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2"/>
          <w:szCs w:val="32"/>
        </w:rPr>
        <w:alias w:val="Name"/>
        <w:tag w:val="Name"/>
        <w:id w:val="1045716541"/>
        <w:placeholder>
          <w:docPart w:val="A01CDED27D4E490F850EB72B9AB022A7"/>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B2CE0" w:rsidRDefault="009416F5" w:rsidP="00540A5B">
          <w:pPr>
            <w:pStyle w:val="Heading2"/>
          </w:pPr>
          <w:r w:rsidRPr="009416F5">
            <w:rPr>
              <w:sz w:val="32"/>
              <w:szCs w:val="32"/>
            </w:rPr>
            <w:t>ALLERGY AND IMMUNOLOGY OF DALLAS</w:t>
          </w:r>
        </w:p>
      </w:sdtContent>
    </w:sdt>
    <w:p w:rsidR="002B2CE0" w:rsidRPr="0090679F" w:rsidRDefault="009416F5" w:rsidP="00601460">
      <w:pPr>
        <w:pStyle w:val="Heading1"/>
      </w:pPr>
      <w:r>
        <w:t xml:space="preserve">PATIENT INFORMATION </w:t>
      </w:r>
      <w:r w:rsidR="002B2CE0" w:rsidRPr="0090679F">
        <w:t>FORM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0"/>
        <w:gridCol w:w="832"/>
        <w:gridCol w:w="82"/>
        <w:gridCol w:w="520"/>
        <w:gridCol w:w="436"/>
        <w:gridCol w:w="160"/>
        <w:gridCol w:w="73"/>
        <w:gridCol w:w="65"/>
        <w:gridCol w:w="288"/>
        <w:gridCol w:w="132"/>
        <w:gridCol w:w="16"/>
        <w:gridCol w:w="137"/>
        <w:gridCol w:w="42"/>
        <w:gridCol w:w="89"/>
        <w:gridCol w:w="341"/>
        <w:gridCol w:w="12"/>
        <w:gridCol w:w="16"/>
        <w:gridCol w:w="100"/>
        <w:gridCol w:w="34"/>
        <w:gridCol w:w="57"/>
        <w:gridCol w:w="116"/>
        <w:gridCol w:w="65"/>
        <w:gridCol w:w="200"/>
        <w:gridCol w:w="340"/>
        <w:gridCol w:w="248"/>
        <w:gridCol w:w="92"/>
        <w:gridCol w:w="156"/>
        <w:gridCol w:w="173"/>
        <w:gridCol w:w="93"/>
        <w:gridCol w:w="39"/>
        <w:gridCol w:w="50"/>
        <w:gridCol w:w="286"/>
        <w:gridCol w:w="246"/>
        <w:gridCol w:w="83"/>
        <w:gridCol w:w="270"/>
        <w:gridCol w:w="383"/>
        <w:gridCol w:w="136"/>
        <w:gridCol w:w="189"/>
        <w:gridCol w:w="350"/>
        <w:gridCol w:w="12"/>
        <w:gridCol w:w="75"/>
        <w:gridCol w:w="160"/>
        <w:gridCol w:w="116"/>
        <w:gridCol w:w="122"/>
        <w:gridCol w:w="218"/>
        <w:gridCol w:w="22"/>
        <w:gridCol w:w="148"/>
        <w:gridCol w:w="365"/>
        <w:gridCol w:w="95"/>
        <w:gridCol w:w="274"/>
        <w:gridCol w:w="266"/>
        <w:gridCol w:w="96"/>
        <w:gridCol w:w="357"/>
        <w:gridCol w:w="71"/>
        <w:gridCol w:w="306"/>
        <w:gridCol w:w="16"/>
        <w:gridCol w:w="183"/>
        <w:gridCol w:w="359"/>
        <w:gridCol w:w="204"/>
      </w:tblGrid>
      <w:tr w:rsidR="00E03E1F" w:rsidRPr="0090679F" w:rsidTr="005041C8">
        <w:trPr>
          <w:trHeight w:val="288"/>
        </w:trPr>
        <w:tc>
          <w:tcPr>
            <w:tcW w:w="10252" w:type="dxa"/>
            <w:gridSpan w:val="59"/>
            <w:tcBorders>
              <w:top w:val="nil"/>
              <w:left w:val="nil"/>
              <w:bottom w:val="single" w:sz="4" w:space="0" w:color="BFBFBF" w:themeColor="background1" w:themeShade="BF"/>
              <w:right w:val="nil"/>
            </w:tcBorders>
            <w:shd w:val="clear" w:color="auto" w:fill="auto"/>
          </w:tcPr>
          <w:p w:rsidR="00E03E1F" w:rsidRPr="0090679F" w:rsidRDefault="00E03E1F" w:rsidP="00E03E1F">
            <w:pPr>
              <w:pStyle w:val="Centered"/>
            </w:pPr>
          </w:p>
        </w:tc>
      </w:tr>
      <w:tr w:rsidR="00E03E1F" w:rsidRPr="0090679F" w:rsidTr="009416F5">
        <w:trPr>
          <w:trHeight w:val="288"/>
        </w:trPr>
        <w:tc>
          <w:tcPr>
            <w:tcW w:w="215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90679F" w:rsidRDefault="00E03E1F" w:rsidP="00FC7060">
            <w:r w:rsidRPr="0090679F">
              <w:t xml:space="preserve">Today’s </w:t>
            </w:r>
            <w:r w:rsidR="0090439A">
              <w:t>d</w:t>
            </w:r>
            <w:r w:rsidRPr="0090679F">
              <w:t>ate</w:t>
            </w:r>
            <w:r w:rsidR="0090439A">
              <w:t>:</w:t>
            </w:r>
          </w:p>
        </w:tc>
        <w:tc>
          <w:tcPr>
            <w:tcW w:w="8101" w:type="dxa"/>
            <w:gridSpan w:val="5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80056" w:rsidRDefault="00380056" w:rsidP="00654933"/>
          <w:p w:rsidR="00654933" w:rsidRDefault="009416F5" w:rsidP="00654933">
            <w:r>
              <w:t>Referring Physician:                                                    Referring Physician’s Phone #:</w:t>
            </w:r>
          </w:p>
          <w:p w:rsidR="00654933" w:rsidRPr="0090679F" w:rsidRDefault="00654933" w:rsidP="00654933"/>
        </w:tc>
      </w:tr>
      <w:tr w:rsidR="00BE1480" w:rsidRPr="0090679F" w:rsidTr="005041C8">
        <w:trPr>
          <w:trHeight w:val="288"/>
        </w:trPr>
        <w:tc>
          <w:tcPr>
            <w:tcW w:w="10252"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BE1480" w:rsidP="00D01268">
            <w:pPr>
              <w:pStyle w:val="Heading2"/>
            </w:pPr>
            <w:r w:rsidRPr="0090679F">
              <w:t xml:space="preserve">PATIENT </w:t>
            </w:r>
            <w:r>
              <w:t>INFORMATION</w:t>
            </w:r>
          </w:p>
        </w:tc>
      </w:tr>
      <w:tr w:rsidR="009309C4" w:rsidRPr="0090679F" w:rsidTr="009416F5">
        <w:trPr>
          <w:trHeight w:val="288"/>
        </w:trPr>
        <w:tc>
          <w:tcPr>
            <w:tcW w:w="3306" w:type="dxa"/>
            <w:gridSpan w:val="16"/>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1713E8" w:rsidRPr="0090679F" w:rsidRDefault="001713E8" w:rsidP="009416F5">
            <w:r w:rsidRPr="0090679F">
              <w:t xml:space="preserve">Patient’s </w:t>
            </w:r>
            <w:r w:rsidR="009416F5">
              <w:t>L</w:t>
            </w:r>
            <w:r w:rsidRPr="0090679F">
              <w:t xml:space="preserve">ast </w:t>
            </w:r>
            <w:r w:rsidR="009416F5">
              <w:t>N</w:t>
            </w:r>
            <w:r w:rsidRPr="0090679F">
              <w:t>ame</w:t>
            </w:r>
            <w:r w:rsidR="0090439A">
              <w:t>:</w:t>
            </w:r>
          </w:p>
        </w:tc>
        <w:tc>
          <w:tcPr>
            <w:tcW w:w="1671" w:type="dxa"/>
            <w:gridSpan w:val="14"/>
            <w:tcBorders>
              <w:top w:val="single" w:sz="4" w:space="0" w:color="BFBFBF" w:themeColor="background1" w:themeShade="BF"/>
              <w:left w:val="nil"/>
              <w:bottom w:val="nil"/>
              <w:right w:val="nil"/>
            </w:tcBorders>
            <w:shd w:val="clear" w:color="auto" w:fill="auto"/>
            <w:vAlign w:val="center"/>
          </w:tcPr>
          <w:p w:rsidR="001713E8" w:rsidRPr="0090679F" w:rsidRDefault="001713E8" w:rsidP="00FC7060">
            <w:r w:rsidRPr="0090679F">
              <w:t>First</w:t>
            </w:r>
            <w:r w:rsidR="0090439A">
              <w:t>:</w:t>
            </w:r>
          </w:p>
        </w:tc>
        <w:tc>
          <w:tcPr>
            <w:tcW w:w="1404" w:type="dxa"/>
            <w:gridSpan w:val="7"/>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1713E8" w:rsidRPr="0090679F" w:rsidRDefault="001713E8" w:rsidP="00FC7060">
            <w:r w:rsidRPr="0090679F">
              <w:t>Middle</w:t>
            </w:r>
            <w:r w:rsidR="0090439A">
              <w:t>:</w:t>
            </w:r>
          </w:p>
        </w:tc>
        <w:tc>
          <w:tcPr>
            <w:tcW w:w="990"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108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179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713E8" w:rsidRPr="0090679F" w:rsidRDefault="00FA69CB" w:rsidP="00FC7060">
            <w:r>
              <w:t>Social Security #</w:t>
            </w:r>
          </w:p>
        </w:tc>
      </w:tr>
      <w:tr w:rsidR="000F1422" w:rsidRPr="0090679F" w:rsidTr="009416F5">
        <w:trPr>
          <w:trHeight w:val="288"/>
        </w:trPr>
        <w:tc>
          <w:tcPr>
            <w:tcW w:w="6381" w:type="dxa"/>
            <w:gridSpan w:val="3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990"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108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c>
          <w:tcPr>
            <w:tcW w:w="1796"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90679F" w:rsidRDefault="001713E8" w:rsidP="00FC7060"/>
        </w:tc>
      </w:tr>
      <w:tr w:rsidR="000515BE" w:rsidRPr="0090679F" w:rsidTr="009416F5">
        <w:trPr>
          <w:trHeight w:val="288"/>
        </w:trPr>
        <w:tc>
          <w:tcPr>
            <w:tcW w:w="1996"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380056" w:rsidP="00FC7060">
            <w:r>
              <w:t>Sex:</w:t>
            </w:r>
          </w:p>
        </w:tc>
        <w:tc>
          <w:tcPr>
            <w:tcW w:w="1325"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380056" w:rsidP="00FC7060">
            <w:r>
              <w:t>Age:</w:t>
            </w:r>
          </w:p>
        </w:tc>
        <w:tc>
          <w:tcPr>
            <w:tcW w:w="36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tc>
        <w:tc>
          <w:tcPr>
            <w:tcW w:w="162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C32E5F" w:rsidP="00FC7060">
            <w:r w:rsidRPr="0090679F">
              <w:t xml:space="preserve">Birth </w:t>
            </w:r>
            <w:r w:rsidR="0090439A">
              <w:t>d</w:t>
            </w:r>
            <w:r w:rsidR="00F939AB" w:rsidRPr="0090679F">
              <w:t>ate</w:t>
            </w:r>
            <w:r w:rsidR="0090439A">
              <w:t>:</w:t>
            </w:r>
          </w:p>
        </w:tc>
        <w:tc>
          <w:tcPr>
            <w:tcW w:w="4215" w:type="dxa"/>
            <w:gridSpan w:val="2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654933" w:rsidP="00FC7060">
            <w:r w:rsidRPr="0090679F">
              <w:t xml:space="preserve">Marital </w:t>
            </w:r>
            <w:r>
              <w:t>s</w:t>
            </w:r>
            <w:r w:rsidRPr="0090679F">
              <w:t>tatus (</w:t>
            </w:r>
            <w:r>
              <w:t>c</w:t>
            </w:r>
            <w:r w:rsidRPr="0090679F">
              <w:t xml:space="preserve">ircle </w:t>
            </w:r>
            <w:r>
              <w:t>o</w:t>
            </w:r>
            <w:r w:rsidRPr="0090679F">
              <w:t>ne)</w:t>
            </w:r>
          </w:p>
        </w:tc>
        <w:tc>
          <w:tcPr>
            <w:tcW w:w="73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90679F" w:rsidRDefault="00F939AB" w:rsidP="00FC7060"/>
        </w:tc>
      </w:tr>
      <w:tr w:rsidR="00E03E1F" w:rsidRPr="0090679F" w:rsidTr="009416F5">
        <w:trPr>
          <w:trHeight w:val="288"/>
        </w:trPr>
        <w:tc>
          <w:tcPr>
            <w:tcW w:w="995"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380056">
            <w:r w:rsidRPr="0090679F">
              <w:sym w:font="Wingdings" w:char="F071"/>
            </w:r>
            <w:r w:rsidRPr="0090679F">
              <w:t xml:space="preserve"> </w:t>
            </w:r>
            <w:r w:rsidR="00380056">
              <w:t>Male</w:t>
            </w:r>
          </w:p>
        </w:tc>
        <w:tc>
          <w:tcPr>
            <w:tcW w:w="1001"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380056">
            <w:r w:rsidRPr="0090679F">
              <w:sym w:font="Wingdings" w:char="F071"/>
            </w:r>
            <w:r w:rsidRPr="0090679F">
              <w:t xml:space="preserve"> </w:t>
            </w:r>
            <w:r w:rsidR="00380056">
              <w:t>Female</w:t>
            </w:r>
          </w:p>
        </w:tc>
        <w:tc>
          <w:tcPr>
            <w:tcW w:w="1325"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36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c>
          <w:tcPr>
            <w:tcW w:w="1620"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4215" w:type="dxa"/>
            <w:gridSpan w:val="2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654933" w:rsidP="00FC7060">
            <w:r w:rsidRPr="0090679F">
              <w:t>Single  /  Ma</w:t>
            </w:r>
            <w:r>
              <w:t>r</w:t>
            </w:r>
            <w:r w:rsidRPr="0090679F">
              <w:t>r</w:t>
            </w:r>
            <w:r>
              <w:t>ied</w:t>
            </w:r>
            <w:r w:rsidRPr="0090679F">
              <w:t xml:space="preserve">  /  Div</w:t>
            </w:r>
            <w:r>
              <w:t xml:space="preserve">orced  </w:t>
            </w:r>
            <w:r w:rsidRPr="0090679F">
              <w:t>/</w:t>
            </w:r>
            <w:r>
              <w:t xml:space="preserve"> </w:t>
            </w:r>
            <w:r w:rsidRPr="0090679F">
              <w:t xml:space="preserve">  Sep</w:t>
            </w:r>
            <w:r>
              <w:t>arated</w:t>
            </w:r>
            <w:r w:rsidRPr="0090679F">
              <w:t xml:space="preserve">  /  Wid</w:t>
            </w:r>
            <w:r>
              <w:t>owed</w:t>
            </w:r>
          </w:p>
        </w:tc>
        <w:tc>
          <w:tcPr>
            <w:tcW w:w="192"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F94890" w:rsidRPr="0090679F" w:rsidRDefault="00F94890" w:rsidP="00FC7060"/>
        </w:tc>
        <w:tc>
          <w:tcPr>
            <w:tcW w:w="544"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F94890" w:rsidRPr="0090679F" w:rsidRDefault="00F94890" w:rsidP="00FC7060"/>
        </w:tc>
      </w:tr>
      <w:tr w:rsidR="00601460" w:rsidRPr="0090679F" w:rsidTr="009416F5">
        <w:trPr>
          <w:trHeight w:val="288"/>
        </w:trPr>
        <w:tc>
          <w:tcPr>
            <w:tcW w:w="5025"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601460" w:rsidP="00FC7060">
            <w:r w:rsidRPr="0090679F">
              <w:t xml:space="preserve">Street </w:t>
            </w:r>
            <w:r w:rsidR="0090439A">
              <w:t>a</w:t>
            </w:r>
            <w:r w:rsidRPr="0090679F">
              <w:t>ddress</w:t>
            </w:r>
            <w:r w:rsidR="0090439A">
              <w:t>:</w:t>
            </w:r>
          </w:p>
        </w:tc>
        <w:tc>
          <w:tcPr>
            <w:tcW w:w="2578"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5041C8" w:rsidP="00FC7060">
            <w:r>
              <w:t>Home Phone #</w:t>
            </w:r>
          </w:p>
        </w:tc>
        <w:tc>
          <w:tcPr>
            <w:tcW w:w="2649"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90679F" w:rsidRDefault="005041C8" w:rsidP="005041C8">
            <w:r>
              <w:t>Cell P</w:t>
            </w:r>
            <w:r w:rsidR="00601460" w:rsidRPr="0090679F">
              <w:t xml:space="preserve">hone </w:t>
            </w:r>
            <w:r>
              <w:t>#</w:t>
            </w:r>
            <w:r w:rsidR="0090439A">
              <w:t>:</w:t>
            </w:r>
          </w:p>
        </w:tc>
      </w:tr>
      <w:tr w:rsidR="000F1422" w:rsidRPr="0090679F" w:rsidTr="009416F5">
        <w:trPr>
          <w:trHeight w:val="288"/>
        </w:trPr>
        <w:tc>
          <w:tcPr>
            <w:tcW w:w="5025" w:type="dxa"/>
            <w:gridSpan w:val="3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40207F" w:rsidP="00FC7060"/>
        </w:tc>
        <w:tc>
          <w:tcPr>
            <w:tcW w:w="2578"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5041C8" w:rsidP="00FC7060">
            <w:r>
              <w:t>(         )</w:t>
            </w:r>
          </w:p>
        </w:tc>
        <w:tc>
          <w:tcPr>
            <w:tcW w:w="2649"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90679F" w:rsidRDefault="00B821AB" w:rsidP="00C757D4">
            <w:r w:rsidRPr="0090679F">
              <w:t>(</w:t>
            </w:r>
            <w:r w:rsidR="00C757D4">
              <w:t xml:space="preserve">          </w:t>
            </w:r>
            <w:r w:rsidRPr="0090679F">
              <w:t>)</w:t>
            </w:r>
          </w:p>
        </w:tc>
      </w:tr>
      <w:tr w:rsidR="00F47A06" w:rsidRPr="0090679F" w:rsidTr="009416F5">
        <w:trPr>
          <w:trHeight w:val="288"/>
        </w:trPr>
        <w:tc>
          <w:tcPr>
            <w:tcW w:w="3506"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9416F5">
            <w:r w:rsidRPr="0090679F">
              <w:t xml:space="preserve">P.O. </w:t>
            </w:r>
            <w:r w:rsidR="009416F5">
              <w:t>Bo</w:t>
            </w:r>
            <w:r w:rsidRPr="0090679F">
              <w:t>x</w:t>
            </w:r>
            <w:r w:rsidR="0090439A">
              <w:t>:</w:t>
            </w:r>
          </w:p>
        </w:tc>
        <w:tc>
          <w:tcPr>
            <w:tcW w:w="2744"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City</w:t>
            </w:r>
            <w:r w:rsidR="0090439A">
              <w:t>:</w:t>
            </w:r>
          </w:p>
        </w:tc>
        <w:tc>
          <w:tcPr>
            <w:tcW w:w="1849"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State</w:t>
            </w:r>
            <w:r w:rsidR="0090439A">
              <w:t>:</w:t>
            </w:r>
          </w:p>
        </w:tc>
        <w:tc>
          <w:tcPr>
            <w:tcW w:w="2153"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90679F" w:rsidRDefault="00B821AB" w:rsidP="00FC7060">
            <w:r w:rsidRPr="0090679F">
              <w:t>Z</w:t>
            </w:r>
            <w:r w:rsidR="00D85DF2" w:rsidRPr="0090679F">
              <w:t>IP</w:t>
            </w:r>
            <w:r w:rsidRPr="0090679F">
              <w:t xml:space="preserve"> Code</w:t>
            </w:r>
            <w:r w:rsidR="0090439A">
              <w:t>:</w:t>
            </w:r>
          </w:p>
        </w:tc>
      </w:tr>
      <w:tr w:rsidR="00F47A06" w:rsidRPr="0090679F" w:rsidTr="009416F5">
        <w:trPr>
          <w:trHeight w:val="288"/>
        </w:trPr>
        <w:tc>
          <w:tcPr>
            <w:tcW w:w="3506"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744"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1849"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c>
          <w:tcPr>
            <w:tcW w:w="2153"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FC7060"/>
        </w:tc>
      </w:tr>
      <w:tr w:rsidR="00F47A06" w:rsidRPr="0090679F" w:rsidTr="009416F5">
        <w:trPr>
          <w:trHeight w:val="288"/>
        </w:trPr>
        <w:tc>
          <w:tcPr>
            <w:tcW w:w="3506"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5041C8" w:rsidP="00FC7060">
            <w:r>
              <w:t>Language Spoken:</w:t>
            </w:r>
          </w:p>
        </w:tc>
        <w:tc>
          <w:tcPr>
            <w:tcW w:w="6025" w:type="dxa"/>
            <w:gridSpan w:val="3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9416F5" w:rsidP="009416F5">
            <w:r>
              <w:t xml:space="preserve">Race:  </w:t>
            </w:r>
            <w:r>
              <w:br/>
            </w:r>
            <w:r w:rsidRPr="0090679F">
              <w:sym w:font="Wingdings" w:char="F071"/>
            </w:r>
            <w:r>
              <w:t xml:space="preserve"> American Indian  </w:t>
            </w:r>
            <w:r w:rsidRPr="0090679F">
              <w:sym w:font="Wingdings" w:char="F071"/>
            </w:r>
            <w:r>
              <w:t xml:space="preserve"> Asian  </w:t>
            </w:r>
            <w:r w:rsidRPr="0090679F">
              <w:sym w:font="Wingdings" w:char="F071"/>
            </w:r>
            <w:r>
              <w:t xml:space="preserve"> Black  </w:t>
            </w:r>
            <w:r w:rsidRPr="0090679F">
              <w:sym w:font="Wingdings" w:char="F071"/>
            </w:r>
            <w:r>
              <w:t xml:space="preserve"> Caucasian </w:t>
            </w:r>
          </w:p>
        </w:tc>
        <w:tc>
          <w:tcPr>
            <w:tcW w:w="721"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821AB" w:rsidRPr="0090679F" w:rsidRDefault="00B821AB" w:rsidP="00FC7060"/>
        </w:tc>
      </w:tr>
      <w:tr w:rsidR="00F47A06" w:rsidRPr="0090679F" w:rsidTr="009416F5">
        <w:trPr>
          <w:trHeight w:val="288"/>
        </w:trPr>
        <w:tc>
          <w:tcPr>
            <w:tcW w:w="3506"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9416F5" w:rsidP="009416F5">
            <w:r w:rsidRPr="0090679F">
              <w:sym w:font="Wingdings" w:char="F071"/>
            </w:r>
            <w:r>
              <w:t xml:space="preserve"> English  </w:t>
            </w:r>
            <w:r w:rsidRPr="0090679F">
              <w:sym w:font="Wingdings" w:char="F071"/>
            </w:r>
            <w:r>
              <w:t xml:space="preserve"> Spanish </w:t>
            </w:r>
            <w:r w:rsidRPr="0090679F">
              <w:sym w:font="Wingdings" w:char="F071"/>
            </w:r>
            <w:r>
              <w:t xml:space="preserve"> Other:____________</w:t>
            </w:r>
          </w:p>
        </w:tc>
        <w:tc>
          <w:tcPr>
            <w:tcW w:w="6025" w:type="dxa"/>
            <w:gridSpan w:val="3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9416F5" w:rsidP="00FC7060">
            <w:r w:rsidRPr="0090679F">
              <w:sym w:font="Wingdings" w:char="F071"/>
            </w:r>
            <w:r>
              <w:t xml:space="preserve"> Hispanic  </w:t>
            </w:r>
            <w:r w:rsidRPr="0090679F">
              <w:sym w:font="Wingdings" w:char="F071"/>
            </w:r>
            <w:r>
              <w:t xml:space="preserve"> Pacific Islander  </w:t>
            </w:r>
            <w:r w:rsidRPr="0090679F">
              <w:sym w:font="Wingdings" w:char="F071"/>
            </w:r>
            <w:r>
              <w:t xml:space="preserve">Other:           </w:t>
            </w:r>
            <w:r w:rsidRPr="0090679F">
              <w:sym w:font="Wingdings" w:char="F071"/>
            </w:r>
            <w:r>
              <w:t xml:space="preserve"> Decline </w:t>
            </w:r>
          </w:p>
        </w:tc>
        <w:tc>
          <w:tcPr>
            <w:tcW w:w="721"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90679F" w:rsidRDefault="00B821AB" w:rsidP="00C757D4"/>
        </w:tc>
      </w:tr>
      <w:tr w:rsidR="000F1422" w:rsidRPr="0090679F" w:rsidTr="009416F5">
        <w:trPr>
          <w:trHeight w:val="288"/>
        </w:trPr>
        <w:tc>
          <w:tcPr>
            <w:tcW w:w="4939" w:type="dxa"/>
            <w:gridSpan w:val="29"/>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8616DF" w:rsidRPr="0090679F" w:rsidRDefault="0090439A" w:rsidP="005041C8">
            <w:bookmarkStart w:id="0" w:name="Check3"/>
            <w:r>
              <w:t>R</w:t>
            </w:r>
            <w:r w:rsidR="008616DF" w:rsidRPr="0090679F">
              <w:t xml:space="preserve">eferred to </w:t>
            </w:r>
            <w:r w:rsidR="005041C8">
              <w:t>office</w:t>
            </w:r>
            <w:r w:rsidR="008616DF" w:rsidRPr="0090679F">
              <w:t xml:space="preserve"> by (</w:t>
            </w:r>
            <w:r>
              <w:t>p</w:t>
            </w:r>
            <w:r w:rsidR="008616DF" w:rsidRPr="0090679F">
              <w:t>lease check one box)</w:t>
            </w:r>
            <w:r>
              <w:t>:</w:t>
            </w:r>
          </w:p>
        </w:tc>
        <w:tc>
          <w:tcPr>
            <w:tcW w:w="600" w:type="dxa"/>
            <w:gridSpan w:val="4"/>
            <w:tcBorders>
              <w:top w:val="single" w:sz="4" w:space="0" w:color="BFBFBF" w:themeColor="background1" w:themeShade="BF"/>
              <w:left w:val="nil"/>
              <w:bottom w:val="nil"/>
              <w:right w:val="nil"/>
            </w:tcBorders>
            <w:shd w:val="clear" w:color="auto" w:fill="auto"/>
            <w:vAlign w:val="center"/>
          </w:tcPr>
          <w:p w:rsidR="008616DF" w:rsidRPr="0090679F" w:rsidRDefault="008616DF" w:rsidP="00FC7060">
            <w:r w:rsidRPr="0090679F">
              <w:sym w:font="Wingdings" w:char="F071"/>
            </w:r>
            <w:r w:rsidRPr="0090679F">
              <w:t xml:space="preserve"> Dr.</w:t>
            </w:r>
          </w:p>
        </w:tc>
        <w:tc>
          <w:tcPr>
            <w:tcW w:w="2207"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90679F" w:rsidRDefault="008616DF" w:rsidP="00FC7060"/>
        </w:tc>
        <w:tc>
          <w:tcPr>
            <w:tcW w:w="1474" w:type="dxa"/>
            <w:gridSpan w:val="7"/>
            <w:tcBorders>
              <w:top w:val="single" w:sz="4" w:space="0" w:color="BFBFBF" w:themeColor="background1" w:themeShade="BF"/>
              <w:left w:val="nil"/>
              <w:bottom w:val="nil"/>
              <w:right w:val="nil"/>
            </w:tcBorders>
            <w:shd w:val="clear" w:color="auto" w:fill="auto"/>
            <w:vAlign w:val="center"/>
          </w:tcPr>
          <w:p w:rsidR="008616DF" w:rsidRPr="0090679F" w:rsidRDefault="008616DF" w:rsidP="00FC7060">
            <w:r w:rsidRPr="0090679F">
              <w:sym w:font="Wingdings" w:char="F071"/>
            </w:r>
            <w:r w:rsidRPr="0090679F">
              <w:t xml:space="preserve"> Insurance Plan</w:t>
            </w:r>
          </w:p>
        </w:tc>
        <w:bookmarkEnd w:id="0"/>
        <w:tc>
          <w:tcPr>
            <w:tcW w:w="1032" w:type="dxa"/>
            <w:gridSpan w:val="5"/>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8616DF" w:rsidRPr="0090679F" w:rsidRDefault="008616DF" w:rsidP="00FC7060">
            <w:r w:rsidRPr="0090679F">
              <w:sym w:font="Wingdings" w:char="F071"/>
            </w:r>
            <w:r w:rsidRPr="0090679F">
              <w:t xml:space="preserve"> Hospital</w:t>
            </w:r>
          </w:p>
        </w:tc>
      </w:tr>
      <w:tr w:rsidR="000F1422" w:rsidRPr="0090679F" w:rsidTr="009416F5">
        <w:trPr>
          <w:trHeight w:val="288"/>
        </w:trPr>
        <w:tc>
          <w:tcPr>
            <w:tcW w:w="1073"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Family</w:t>
            </w:r>
          </w:p>
        </w:tc>
        <w:tc>
          <w:tcPr>
            <w:tcW w:w="1149" w:type="dxa"/>
            <w:gridSpan w:val="4"/>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Friend</w:t>
            </w:r>
          </w:p>
        </w:tc>
        <w:tc>
          <w:tcPr>
            <w:tcW w:w="2220" w:type="dxa"/>
            <w:gridSpan w:val="18"/>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Close to </w:t>
            </w:r>
            <w:r w:rsidR="0090439A">
              <w:t>h</w:t>
            </w:r>
            <w:r w:rsidRPr="0090679F">
              <w:t>ome/</w:t>
            </w:r>
            <w:r w:rsidR="0090439A">
              <w:t>w</w:t>
            </w:r>
            <w:r w:rsidRPr="0090679F">
              <w:t>ork</w:t>
            </w:r>
          </w:p>
        </w:tc>
        <w:tc>
          <w:tcPr>
            <w:tcW w:w="1808" w:type="dxa"/>
            <w:gridSpan w:val="11"/>
            <w:tcBorders>
              <w:top w:val="nil"/>
              <w:left w:val="nil"/>
              <w:bottom w:val="single" w:sz="4" w:space="0" w:color="BFBFBF" w:themeColor="background1" w:themeShade="BF"/>
              <w:right w:val="nil"/>
            </w:tcBorders>
            <w:shd w:val="clear" w:color="auto" w:fill="auto"/>
            <w:vAlign w:val="center"/>
          </w:tcPr>
          <w:p w:rsidR="008616DF" w:rsidRPr="0090679F" w:rsidRDefault="008616DF" w:rsidP="005041C8">
            <w:r w:rsidRPr="0090679F">
              <w:sym w:font="Wingdings" w:char="F071"/>
            </w:r>
            <w:r w:rsidRPr="0090679F">
              <w:t xml:space="preserve"> </w:t>
            </w:r>
            <w:r w:rsidR="005041C8">
              <w:t>Internet</w:t>
            </w:r>
          </w:p>
        </w:tc>
        <w:tc>
          <w:tcPr>
            <w:tcW w:w="891" w:type="dxa"/>
            <w:gridSpan w:val="6"/>
            <w:tcBorders>
              <w:top w:val="nil"/>
              <w:left w:val="nil"/>
              <w:bottom w:val="single" w:sz="4" w:space="0" w:color="BFBFBF" w:themeColor="background1" w:themeShade="BF"/>
              <w:right w:val="nil"/>
            </w:tcBorders>
            <w:shd w:val="clear" w:color="auto" w:fill="auto"/>
            <w:vAlign w:val="center"/>
          </w:tcPr>
          <w:p w:rsidR="008616DF" w:rsidRPr="0090679F" w:rsidRDefault="008616DF" w:rsidP="00FC7060">
            <w:r w:rsidRPr="0090679F">
              <w:sym w:font="Wingdings" w:char="F071"/>
            </w:r>
            <w:r w:rsidRPr="0090679F">
              <w:t xml:space="preserve"> Other</w:t>
            </w:r>
          </w:p>
        </w:tc>
        <w:tc>
          <w:tcPr>
            <w:tcW w:w="3111" w:type="dxa"/>
            <w:gridSpan w:val="17"/>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8616DF" w:rsidRPr="0090679F" w:rsidRDefault="008616DF" w:rsidP="00FC7060"/>
        </w:tc>
      </w:tr>
      <w:tr w:rsidR="005041C8" w:rsidRPr="0090679F" w:rsidTr="009416F5">
        <w:trPr>
          <w:trHeight w:val="288"/>
        </w:trPr>
        <w:tc>
          <w:tcPr>
            <w:tcW w:w="269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041C8" w:rsidRPr="0090679F" w:rsidRDefault="005041C8" w:rsidP="005041C8">
            <w:r>
              <w:t>Are there  o</w:t>
            </w:r>
            <w:r w:rsidRPr="0090679F">
              <w:t xml:space="preserve">ther </w:t>
            </w:r>
            <w:r>
              <w:t>f</w:t>
            </w:r>
            <w:r w:rsidRPr="0090679F">
              <w:t xml:space="preserve">amily </w:t>
            </w:r>
            <w:r>
              <w:t>members that are seen h</w:t>
            </w:r>
            <w:r w:rsidRPr="0090679F">
              <w:t>ere</w:t>
            </w:r>
            <w:r>
              <w:t>:</w:t>
            </w:r>
          </w:p>
        </w:tc>
        <w:tc>
          <w:tcPr>
            <w:tcW w:w="7561" w:type="dxa"/>
            <w:gridSpan w:val="4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416F5" w:rsidRDefault="009416F5" w:rsidP="005041C8"/>
          <w:p w:rsidR="009416F5" w:rsidRDefault="005041C8" w:rsidP="005041C8">
            <w:r w:rsidRPr="0090679F">
              <w:sym w:font="Wingdings" w:char="F071"/>
            </w:r>
            <w:r w:rsidRPr="0090679F">
              <w:t xml:space="preserve"> </w:t>
            </w:r>
            <w:r>
              <w:t xml:space="preserve">No     </w:t>
            </w:r>
            <w:r w:rsidRPr="0090679F">
              <w:sym w:font="Wingdings" w:char="F071"/>
            </w:r>
            <w:r>
              <w:t xml:space="preserve"> Yes   Name(s):</w:t>
            </w:r>
          </w:p>
          <w:p w:rsidR="009416F5" w:rsidRPr="0090679F" w:rsidRDefault="009416F5" w:rsidP="005041C8"/>
        </w:tc>
      </w:tr>
      <w:tr w:rsidR="0009441B" w:rsidRPr="0090679F" w:rsidTr="009416F5">
        <w:trPr>
          <w:trHeight w:val="288"/>
        </w:trPr>
        <w:tc>
          <w:tcPr>
            <w:tcW w:w="269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9441B" w:rsidRDefault="0009441B" w:rsidP="005041C8">
            <w:r>
              <w:t>Email Address:</w:t>
            </w:r>
          </w:p>
        </w:tc>
        <w:tc>
          <w:tcPr>
            <w:tcW w:w="7561" w:type="dxa"/>
            <w:gridSpan w:val="4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9441B" w:rsidRDefault="0009441B" w:rsidP="005041C8"/>
        </w:tc>
      </w:tr>
      <w:tr w:rsidR="00940D8B" w:rsidRPr="0090679F" w:rsidTr="009416F5">
        <w:trPr>
          <w:trHeight w:val="288"/>
        </w:trPr>
        <w:tc>
          <w:tcPr>
            <w:tcW w:w="269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40D8B" w:rsidRDefault="00940D8B" w:rsidP="005041C8">
            <w:r>
              <w:t xml:space="preserve">Pharmacy Name:                                          </w:t>
            </w:r>
          </w:p>
        </w:tc>
        <w:tc>
          <w:tcPr>
            <w:tcW w:w="7561" w:type="dxa"/>
            <w:gridSpan w:val="4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40D8B" w:rsidRDefault="00940D8B" w:rsidP="005041C8">
            <w:r>
              <w:t xml:space="preserve">                                         Pharmacy Phone #:  (         )</w:t>
            </w:r>
          </w:p>
        </w:tc>
      </w:tr>
      <w:tr w:rsidR="00F231C0" w:rsidRPr="0090679F" w:rsidTr="005041C8">
        <w:trPr>
          <w:trHeight w:val="144"/>
        </w:trPr>
        <w:tc>
          <w:tcPr>
            <w:tcW w:w="10252" w:type="dxa"/>
            <w:gridSpan w:val="5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Pr="0090679F" w:rsidRDefault="00F231C0" w:rsidP="00FC7060"/>
        </w:tc>
      </w:tr>
      <w:tr w:rsidR="00601460" w:rsidRPr="0090679F" w:rsidTr="005041C8">
        <w:trPr>
          <w:trHeight w:val="288"/>
        </w:trPr>
        <w:tc>
          <w:tcPr>
            <w:tcW w:w="10252"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01460" w:rsidRPr="0090679F" w:rsidRDefault="00601460" w:rsidP="00D01268">
            <w:pPr>
              <w:pStyle w:val="Heading2"/>
            </w:pPr>
            <w:r w:rsidRPr="0090679F">
              <w:t>INSURANCE INFORMATION</w:t>
            </w:r>
          </w:p>
        </w:tc>
      </w:tr>
      <w:tr w:rsidR="00601460" w:rsidRPr="0090679F" w:rsidTr="005041C8">
        <w:trPr>
          <w:trHeight w:val="288"/>
        </w:trPr>
        <w:tc>
          <w:tcPr>
            <w:tcW w:w="10252"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01460" w:rsidRPr="00B335DD" w:rsidRDefault="00601460" w:rsidP="005041C8">
            <w:pPr>
              <w:pStyle w:val="Centered"/>
              <w:rPr>
                <w:b/>
                <w:i/>
              </w:rPr>
            </w:pPr>
            <w:r w:rsidRPr="00B335DD">
              <w:rPr>
                <w:b/>
                <w:i/>
              </w:rPr>
              <w:t xml:space="preserve">(Please give your insurance </w:t>
            </w:r>
            <w:r w:rsidR="005041C8" w:rsidRPr="00B335DD">
              <w:rPr>
                <w:b/>
                <w:i/>
              </w:rPr>
              <w:t>card</w:t>
            </w:r>
            <w:r w:rsidRPr="00B335DD">
              <w:rPr>
                <w:b/>
                <w:i/>
              </w:rPr>
              <w:t xml:space="preserve"> to the </w:t>
            </w:r>
            <w:r w:rsidR="005041C8" w:rsidRPr="00B335DD">
              <w:rPr>
                <w:b/>
                <w:i/>
              </w:rPr>
              <w:t>front desk</w:t>
            </w:r>
            <w:r w:rsidRPr="00B335DD">
              <w:rPr>
                <w:b/>
                <w:i/>
              </w:rPr>
              <w:t>)</w:t>
            </w:r>
          </w:p>
        </w:tc>
      </w:tr>
      <w:tr w:rsidR="00F47A06" w:rsidRPr="0090679F" w:rsidTr="009416F5">
        <w:trPr>
          <w:trHeight w:val="288"/>
        </w:trPr>
        <w:tc>
          <w:tcPr>
            <w:tcW w:w="228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32E5F" w:rsidRPr="0090679F" w:rsidRDefault="00B335DD" w:rsidP="00FC7060">
            <w:r>
              <w:t>Responsible Party:</w:t>
            </w:r>
          </w:p>
        </w:tc>
        <w:tc>
          <w:tcPr>
            <w:tcW w:w="1333"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C32E5F" w:rsidP="00FC7060">
            <w:r w:rsidRPr="0090679F">
              <w:t xml:space="preserve">Birth </w:t>
            </w:r>
            <w:r w:rsidR="0090439A">
              <w:t>d</w:t>
            </w:r>
            <w:r w:rsidRPr="0090679F">
              <w:t>ate</w:t>
            </w:r>
            <w:r w:rsidR="0090439A">
              <w:t>:</w:t>
            </w:r>
          </w:p>
        </w:tc>
        <w:tc>
          <w:tcPr>
            <w:tcW w:w="3964"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8616DF" w:rsidP="00FC7060">
            <w:r w:rsidRPr="0090679F">
              <w:t>Address (i</w:t>
            </w:r>
            <w:r w:rsidR="00C32E5F" w:rsidRPr="0090679F">
              <w:t xml:space="preserve">f </w:t>
            </w:r>
            <w:r w:rsidRPr="0090679F">
              <w:t>d</w:t>
            </w:r>
            <w:r w:rsidR="00C32E5F" w:rsidRPr="0090679F">
              <w:t>ifferent)</w:t>
            </w:r>
            <w:r w:rsidR="0090439A">
              <w:t>:</w:t>
            </w:r>
          </w:p>
        </w:tc>
        <w:tc>
          <w:tcPr>
            <w:tcW w:w="2670"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90679F" w:rsidRDefault="00C32E5F" w:rsidP="00E835F5">
            <w:r w:rsidRPr="0090679F">
              <w:t xml:space="preserve">Home </w:t>
            </w:r>
            <w:r w:rsidR="00E835F5">
              <w:t>Phone #:</w:t>
            </w:r>
          </w:p>
        </w:tc>
      </w:tr>
      <w:tr w:rsidR="003E11D5" w:rsidRPr="0090679F" w:rsidTr="009416F5">
        <w:trPr>
          <w:trHeight w:val="288"/>
        </w:trPr>
        <w:tc>
          <w:tcPr>
            <w:tcW w:w="228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1333"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r w:rsidRPr="0090679F">
              <w:t xml:space="preserve">       </w:t>
            </w:r>
            <w:r w:rsidR="00C70E44" w:rsidRPr="0090679F">
              <w:t>/</w:t>
            </w:r>
            <w:r w:rsidRPr="0090679F">
              <w:t xml:space="preserve">         /</w:t>
            </w:r>
          </w:p>
        </w:tc>
        <w:tc>
          <w:tcPr>
            <w:tcW w:w="3964"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c>
          <w:tcPr>
            <w:tcW w:w="2670"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C757D4">
            <w:r w:rsidRPr="0090679F">
              <w:t>(</w:t>
            </w:r>
            <w:r w:rsidR="00C757D4">
              <w:t xml:space="preserve">          </w:t>
            </w:r>
            <w:r w:rsidRPr="0090679F">
              <w:t>)</w:t>
            </w:r>
          </w:p>
        </w:tc>
      </w:tr>
      <w:tr w:rsidR="003E11D5" w:rsidRPr="0090679F" w:rsidTr="009416F5">
        <w:trPr>
          <w:trHeight w:val="288"/>
        </w:trPr>
        <w:tc>
          <w:tcPr>
            <w:tcW w:w="22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E11D5" w:rsidRPr="0090679F" w:rsidRDefault="003E11D5" w:rsidP="00FC7060">
            <w:r w:rsidRPr="0090679F">
              <w:t xml:space="preserve">Is this </w:t>
            </w:r>
            <w:r w:rsidR="00B335DD" w:rsidRPr="0090679F">
              <w:t>person</w:t>
            </w:r>
            <w:r w:rsidR="00B335DD">
              <w:t xml:space="preserve"> </w:t>
            </w:r>
            <w:r w:rsidR="00B335DD" w:rsidRPr="0090679F">
              <w:t>a</w:t>
            </w:r>
            <w:r w:rsidRPr="0090679F">
              <w:t xml:space="preserve"> patient here?</w:t>
            </w:r>
          </w:p>
        </w:tc>
        <w:tc>
          <w:tcPr>
            <w:tcW w:w="680"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r w:rsidRPr="0090679F">
              <w:sym w:font="Wingdings" w:char="F071"/>
            </w:r>
            <w:r w:rsidRPr="0090679F">
              <w:t xml:space="preserve"> Yes</w:t>
            </w:r>
          </w:p>
        </w:tc>
        <w:tc>
          <w:tcPr>
            <w:tcW w:w="653"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r w:rsidRPr="0090679F">
              <w:sym w:font="Wingdings" w:char="F071"/>
            </w:r>
            <w:r w:rsidRPr="0090679F">
              <w:t xml:space="preserve"> No</w:t>
            </w:r>
          </w:p>
        </w:tc>
        <w:tc>
          <w:tcPr>
            <w:tcW w:w="3964"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90679F" w:rsidRDefault="003E11D5" w:rsidP="00FC7060"/>
        </w:tc>
        <w:tc>
          <w:tcPr>
            <w:tcW w:w="2670"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E11D5" w:rsidRPr="0090679F" w:rsidRDefault="003E11D5" w:rsidP="00FC7060"/>
        </w:tc>
      </w:tr>
      <w:tr w:rsidR="00F620AD" w:rsidRPr="0090679F" w:rsidTr="009416F5">
        <w:trPr>
          <w:trHeight w:val="288"/>
        </w:trPr>
        <w:tc>
          <w:tcPr>
            <w:tcW w:w="270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E835F5" w:rsidP="00FC7060">
            <w:r>
              <w:t>Patient Covered By Insurance:</w:t>
            </w:r>
          </w:p>
        </w:tc>
        <w:tc>
          <w:tcPr>
            <w:tcW w:w="745"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Yes</w:t>
            </w:r>
          </w:p>
        </w:tc>
        <w:tc>
          <w:tcPr>
            <w:tcW w:w="991"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No</w:t>
            </w:r>
            <w:r w:rsidR="00E835F5">
              <w:t xml:space="preserve">       </w:t>
            </w:r>
          </w:p>
        </w:tc>
        <w:tc>
          <w:tcPr>
            <w:tcW w:w="5810" w:type="dxa"/>
            <w:gridSpan w:val="3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0515BE" w:rsidRPr="0090679F" w:rsidTr="009416F5">
        <w:trPr>
          <w:trHeight w:val="288"/>
        </w:trPr>
        <w:tc>
          <w:tcPr>
            <w:tcW w:w="2563" w:type="dxa"/>
            <w:gridSpan w:val="9"/>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0F1422" w:rsidRPr="0090679F" w:rsidRDefault="000F1422" w:rsidP="00E835F5">
            <w:r w:rsidRPr="0090679F">
              <w:t xml:space="preserve">Please </w:t>
            </w:r>
            <w:r w:rsidR="00E835F5">
              <w:sym w:font="Wingdings" w:char="F0FC"/>
            </w:r>
            <w:r w:rsidR="00E835F5">
              <w:t>P</w:t>
            </w:r>
            <w:r w:rsidRPr="0090679F">
              <w:t xml:space="preserve">rimary </w:t>
            </w:r>
            <w:r w:rsidR="00E835F5">
              <w:t>I</w:t>
            </w:r>
            <w:r w:rsidRPr="0090679F">
              <w:t>nsurance</w:t>
            </w:r>
            <w:r w:rsidR="00E835F5">
              <w:t>:</w:t>
            </w:r>
          </w:p>
        </w:tc>
        <w:tc>
          <w:tcPr>
            <w:tcW w:w="1639" w:type="dxa"/>
            <w:gridSpan w:val="15"/>
            <w:tcBorders>
              <w:top w:val="single" w:sz="4" w:space="0" w:color="BFBFBF" w:themeColor="background1" w:themeShade="BF"/>
              <w:left w:val="nil"/>
              <w:bottom w:val="nil"/>
              <w:right w:val="nil"/>
            </w:tcBorders>
            <w:shd w:val="clear" w:color="auto" w:fill="auto"/>
            <w:vAlign w:val="center"/>
          </w:tcPr>
          <w:p w:rsidR="000F1422" w:rsidRPr="0090679F" w:rsidRDefault="000F1422" w:rsidP="00380056">
            <w:r w:rsidRPr="0090679F">
              <w:sym w:font="Wingdings" w:char="F071"/>
            </w:r>
            <w:r w:rsidRPr="0090679F">
              <w:t xml:space="preserve"> </w:t>
            </w:r>
            <w:r w:rsidR="00380056">
              <w:t>AMERIGROUP</w:t>
            </w:r>
          </w:p>
        </w:tc>
        <w:tc>
          <w:tcPr>
            <w:tcW w:w="1417" w:type="dxa"/>
            <w:gridSpan w:val="10"/>
            <w:tcBorders>
              <w:top w:val="single" w:sz="4" w:space="0" w:color="BFBFBF" w:themeColor="background1" w:themeShade="BF"/>
              <w:left w:val="nil"/>
              <w:bottom w:val="nil"/>
              <w:right w:val="nil"/>
            </w:tcBorders>
            <w:shd w:val="clear" w:color="auto" w:fill="auto"/>
            <w:vAlign w:val="center"/>
          </w:tcPr>
          <w:p w:rsidR="000F1422" w:rsidRPr="0090679F" w:rsidRDefault="000F1422" w:rsidP="00380056">
            <w:r w:rsidRPr="0090679F">
              <w:sym w:font="Wingdings" w:char="F071"/>
            </w:r>
            <w:r w:rsidRPr="0090679F">
              <w:t xml:space="preserve"> </w:t>
            </w:r>
            <w:r w:rsidR="00380056">
              <w:t>AETNA</w:t>
            </w:r>
          </w:p>
        </w:tc>
        <w:tc>
          <w:tcPr>
            <w:tcW w:w="1634" w:type="dxa"/>
            <w:gridSpan w:val="9"/>
            <w:tcBorders>
              <w:top w:val="single" w:sz="4" w:space="0" w:color="BFBFBF" w:themeColor="background1" w:themeShade="BF"/>
              <w:left w:val="nil"/>
              <w:bottom w:val="nil"/>
              <w:right w:val="nil"/>
            </w:tcBorders>
            <w:shd w:val="clear" w:color="auto" w:fill="auto"/>
            <w:vAlign w:val="center"/>
          </w:tcPr>
          <w:p w:rsidR="000F1422" w:rsidRPr="0090679F" w:rsidRDefault="000F1422" w:rsidP="00380056">
            <w:r w:rsidRPr="0090679F">
              <w:sym w:font="Wingdings" w:char="F071"/>
            </w:r>
            <w:r w:rsidRPr="0090679F">
              <w:t xml:space="preserve"> </w:t>
            </w:r>
            <w:r w:rsidR="00380056">
              <w:t>BCBS</w:t>
            </w:r>
          </w:p>
        </w:tc>
        <w:tc>
          <w:tcPr>
            <w:tcW w:w="1553" w:type="dxa"/>
            <w:gridSpan w:val="9"/>
            <w:tcBorders>
              <w:top w:val="single" w:sz="4" w:space="0" w:color="BFBFBF" w:themeColor="background1" w:themeShade="BF"/>
              <w:left w:val="nil"/>
              <w:bottom w:val="nil"/>
              <w:right w:val="nil"/>
            </w:tcBorders>
            <w:shd w:val="clear" w:color="auto" w:fill="auto"/>
            <w:vAlign w:val="center"/>
          </w:tcPr>
          <w:p w:rsidR="000F1422" w:rsidRPr="0090679F" w:rsidRDefault="000F1422" w:rsidP="00380056">
            <w:r w:rsidRPr="0090679F">
              <w:sym w:font="Wingdings" w:char="F071"/>
            </w:r>
            <w:r w:rsidRPr="0090679F">
              <w:t xml:space="preserve"> </w:t>
            </w:r>
            <w:r w:rsidR="00380056">
              <w:t>CIGNA</w:t>
            </w:r>
          </w:p>
        </w:tc>
        <w:tc>
          <w:tcPr>
            <w:tcW w:w="1446" w:type="dxa"/>
            <w:gridSpan w:val="7"/>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0F1422" w:rsidRPr="0090679F" w:rsidRDefault="000F1422" w:rsidP="00380056">
            <w:r w:rsidRPr="0090679F">
              <w:sym w:font="Wingdings" w:char="F071"/>
            </w:r>
            <w:r w:rsidRPr="0090679F">
              <w:t xml:space="preserve"> </w:t>
            </w:r>
            <w:r w:rsidR="00380056">
              <w:t>HUMANA</w:t>
            </w:r>
          </w:p>
        </w:tc>
      </w:tr>
      <w:tr w:rsidR="00E03E1F" w:rsidRPr="0090679F" w:rsidTr="009416F5">
        <w:trPr>
          <w:trHeight w:val="288"/>
        </w:trPr>
        <w:tc>
          <w:tcPr>
            <w:tcW w:w="1575" w:type="dxa"/>
            <w:gridSpan w:val="4"/>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380056">
            <w:r w:rsidRPr="0090679F">
              <w:sym w:font="Wingdings" w:char="F071"/>
            </w:r>
            <w:r w:rsidRPr="0090679F">
              <w:t xml:space="preserve"> </w:t>
            </w:r>
            <w:r w:rsidR="00380056">
              <w:t>MEDICAID</w:t>
            </w:r>
          </w:p>
        </w:tc>
        <w:tc>
          <w:tcPr>
            <w:tcW w:w="1719" w:type="dxa"/>
            <w:gridSpan w:val="11"/>
            <w:tcBorders>
              <w:top w:val="nil"/>
              <w:left w:val="nil"/>
              <w:bottom w:val="single" w:sz="4" w:space="0" w:color="BFBFBF" w:themeColor="background1" w:themeShade="BF"/>
              <w:right w:val="nil"/>
            </w:tcBorders>
            <w:shd w:val="clear" w:color="auto" w:fill="auto"/>
            <w:vAlign w:val="center"/>
          </w:tcPr>
          <w:p w:rsidR="000F1422" w:rsidRPr="0090679F" w:rsidRDefault="000F1422" w:rsidP="00380056">
            <w:r w:rsidRPr="0090679F">
              <w:sym w:font="Wingdings" w:char="F071"/>
            </w:r>
            <w:r w:rsidRPr="0090679F">
              <w:t xml:space="preserve"> </w:t>
            </w:r>
            <w:r w:rsidR="00380056">
              <w:t>MEDICARE</w:t>
            </w:r>
          </w:p>
        </w:tc>
        <w:tc>
          <w:tcPr>
            <w:tcW w:w="1388" w:type="dxa"/>
            <w:gridSpan w:val="12"/>
            <w:tcBorders>
              <w:top w:val="nil"/>
              <w:left w:val="nil"/>
              <w:bottom w:val="single" w:sz="4" w:space="0" w:color="BFBFBF" w:themeColor="background1" w:themeShade="BF"/>
              <w:right w:val="nil"/>
            </w:tcBorders>
            <w:shd w:val="clear" w:color="auto" w:fill="auto"/>
            <w:vAlign w:val="center"/>
          </w:tcPr>
          <w:p w:rsidR="000F1422" w:rsidRPr="0090679F" w:rsidRDefault="000F1422" w:rsidP="00380056">
            <w:r w:rsidRPr="0090679F">
              <w:sym w:font="Wingdings" w:char="F071"/>
            </w:r>
            <w:r w:rsidRPr="0090679F">
              <w:t xml:space="preserve"> </w:t>
            </w:r>
            <w:r w:rsidR="00380056">
              <w:t>PARKLAND</w:t>
            </w:r>
          </w:p>
        </w:tc>
        <w:tc>
          <w:tcPr>
            <w:tcW w:w="2571" w:type="dxa"/>
            <w:gridSpan w:val="16"/>
            <w:tcBorders>
              <w:top w:val="nil"/>
              <w:left w:val="nil"/>
              <w:bottom w:val="single" w:sz="4" w:space="0" w:color="BFBFBF" w:themeColor="background1" w:themeShade="BF"/>
              <w:right w:val="nil"/>
            </w:tcBorders>
            <w:shd w:val="clear" w:color="auto" w:fill="auto"/>
            <w:vAlign w:val="center"/>
          </w:tcPr>
          <w:p w:rsidR="000F1422" w:rsidRPr="0090679F" w:rsidRDefault="000F1422" w:rsidP="00380056">
            <w:r w:rsidRPr="0090679F">
              <w:sym w:font="Wingdings" w:char="F071"/>
            </w:r>
            <w:r w:rsidRPr="0090679F">
              <w:t xml:space="preserve"> </w:t>
            </w:r>
            <w:r w:rsidR="00380056">
              <w:t>UNITED HEALTHCARE</w:t>
            </w:r>
          </w:p>
        </w:tc>
        <w:tc>
          <w:tcPr>
            <w:tcW w:w="938" w:type="dxa"/>
            <w:gridSpan w:val="6"/>
            <w:tcBorders>
              <w:top w:val="nil"/>
              <w:left w:val="nil"/>
              <w:bottom w:val="single" w:sz="4" w:space="0" w:color="BFBFBF" w:themeColor="background1" w:themeShade="BF"/>
              <w:right w:val="nil"/>
            </w:tcBorders>
            <w:shd w:val="clear" w:color="auto" w:fill="auto"/>
            <w:vAlign w:val="center"/>
          </w:tcPr>
          <w:p w:rsidR="000F1422" w:rsidRPr="0090679F" w:rsidRDefault="000F1422" w:rsidP="00E835F5">
            <w:r w:rsidRPr="0090679F">
              <w:sym w:font="Wingdings" w:char="F071"/>
            </w:r>
            <w:r w:rsidRPr="0090679F">
              <w:t xml:space="preserve"> Other</w:t>
            </w:r>
            <w:r w:rsidR="00380056">
              <w:t>:</w:t>
            </w:r>
          </w:p>
        </w:tc>
        <w:tc>
          <w:tcPr>
            <w:tcW w:w="2061" w:type="dxa"/>
            <w:gridSpan w:val="10"/>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0F1422" w:rsidRPr="0090679F" w:rsidTr="009416F5">
        <w:trPr>
          <w:trHeight w:val="288"/>
        </w:trPr>
        <w:tc>
          <w:tcPr>
            <w:tcW w:w="2563"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380056">
            <w:r w:rsidRPr="0090679F">
              <w:t xml:space="preserve">Subscriber’s </w:t>
            </w:r>
            <w:r w:rsidR="00380056">
              <w:t>Information</w:t>
            </w:r>
          </w:p>
        </w:tc>
        <w:tc>
          <w:tcPr>
            <w:tcW w:w="1968"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380056" w:rsidP="00FC7060">
            <w:r>
              <w:t>Subscriber’s Name</w:t>
            </w:r>
          </w:p>
        </w:tc>
        <w:tc>
          <w:tcPr>
            <w:tcW w:w="134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Birth </w:t>
            </w:r>
            <w:r w:rsidR="0090439A">
              <w:t>d</w:t>
            </w:r>
            <w:r w:rsidRPr="0090679F">
              <w:t>ate</w:t>
            </w:r>
            <w:r w:rsidR="0090439A">
              <w:t>:</w:t>
            </w:r>
          </w:p>
        </w:tc>
        <w:tc>
          <w:tcPr>
            <w:tcW w:w="1702"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380056">
            <w:r w:rsidRPr="0090679F">
              <w:t xml:space="preserve">Group </w:t>
            </w:r>
            <w:r w:rsidR="00380056">
              <w:t>Number</w:t>
            </w:r>
            <w:r w:rsidR="0090439A">
              <w:t>:</w:t>
            </w:r>
          </w:p>
        </w:tc>
        <w:tc>
          <w:tcPr>
            <w:tcW w:w="1569"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380056">
            <w:r w:rsidRPr="0090679F">
              <w:t xml:space="preserve">Policy </w:t>
            </w:r>
            <w:r w:rsidR="00380056">
              <w:t>Number</w:t>
            </w:r>
            <w:r w:rsidR="0090439A">
              <w:t>:</w:t>
            </w:r>
          </w:p>
        </w:tc>
        <w:tc>
          <w:tcPr>
            <w:tcW w:w="110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Co-</w:t>
            </w:r>
            <w:r w:rsidR="0090439A">
              <w:t>p</w:t>
            </w:r>
            <w:r w:rsidRPr="0090679F">
              <w:t>ayment</w:t>
            </w:r>
            <w:r w:rsidR="0090439A">
              <w:t>:</w:t>
            </w:r>
          </w:p>
        </w:tc>
      </w:tr>
      <w:tr w:rsidR="00122BE2" w:rsidTr="009416F5">
        <w:trPr>
          <w:trHeight w:val="288"/>
        </w:trPr>
        <w:tc>
          <w:tcPr>
            <w:tcW w:w="2563"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968"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34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r w:rsidRPr="0090679F">
              <w:t xml:space="preserve">       /       /</w:t>
            </w:r>
          </w:p>
        </w:tc>
        <w:tc>
          <w:tcPr>
            <w:tcW w:w="1702"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569"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10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r w:rsidRPr="0090679F">
              <w:t>$</w:t>
            </w:r>
          </w:p>
        </w:tc>
      </w:tr>
      <w:tr w:rsidR="00E03E1F" w:rsidRPr="0090679F" w:rsidTr="009416F5">
        <w:trPr>
          <w:trHeight w:val="288"/>
        </w:trPr>
        <w:tc>
          <w:tcPr>
            <w:tcW w:w="283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FC7060">
            <w:r w:rsidRPr="0090679F">
              <w:t xml:space="preserve">Patient’s </w:t>
            </w:r>
            <w:r w:rsidR="0090439A">
              <w:t>r</w:t>
            </w:r>
            <w:r w:rsidRPr="0090679F">
              <w:t xml:space="preserve">elationship to </w:t>
            </w:r>
            <w:r w:rsidR="0090439A">
              <w:t>s</w:t>
            </w:r>
            <w:r w:rsidRPr="0090679F">
              <w:t>ubscriber</w:t>
            </w:r>
            <w:r w:rsidR="0090439A">
              <w:t>:</w:t>
            </w:r>
          </w:p>
        </w:tc>
        <w:tc>
          <w:tcPr>
            <w:tcW w:w="1036"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Self</w:t>
            </w:r>
          </w:p>
        </w:tc>
        <w:tc>
          <w:tcPr>
            <w:tcW w:w="106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Spouse</w:t>
            </w:r>
          </w:p>
        </w:tc>
        <w:tc>
          <w:tcPr>
            <w:tcW w:w="941"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Child</w:t>
            </w:r>
          </w:p>
        </w:tc>
        <w:tc>
          <w:tcPr>
            <w:tcW w:w="103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338" w:type="dxa"/>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F620AD" w:rsidRPr="0090679F" w:rsidTr="009416F5">
        <w:trPr>
          <w:trHeight w:val="288"/>
        </w:trPr>
        <w:tc>
          <w:tcPr>
            <w:tcW w:w="3418" w:type="dxa"/>
            <w:gridSpan w:val="1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Name of </w:t>
            </w:r>
            <w:r w:rsidR="0090439A">
              <w:t>s</w:t>
            </w:r>
            <w:r w:rsidRPr="0090679F">
              <w:t xml:space="preserve">econdary </w:t>
            </w:r>
            <w:r w:rsidR="0090439A">
              <w:t>i</w:t>
            </w:r>
            <w:r w:rsidRPr="0090679F">
              <w:t>nsurance (if applicable)</w:t>
            </w:r>
            <w:r w:rsidR="0090439A">
              <w:t>:</w:t>
            </w:r>
          </w:p>
        </w:tc>
        <w:tc>
          <w:tcPr>
            <w:tcW w:w="3496"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Subscriber’s </w:t>
            </w:r>
            <w:r w:rsidR="0090439A">
              <w:t>n</w:t>
            </w:r>
            <w:r w:rsidRPr="0090679F">
              <w:t>ame</w:t>
            </w:r>
            <w:r w:rsidR="0090439A">
              <w:t>:</w:t>
            </w:r>
          </w:p>
        </w:tc>
        <w:tc>
          <w:tcPr>
            <w:tcW w:w="1799"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380056">
            <w:r w:rsidRPr="0090679F">
              <w:t xml:space="preserve">Group </w:t>
            </w:r>
            <w:r w:rsidR="00380056">
              <w:t>Number</w:t>
            </w:r>
            <w:r w:rsidR="0090439A">
              <w:t>:</w:t>
            </w:r>
          </w:p>
        </w:tc>
        <w:tc>
          <w:tcPr>
            <w:tcW w:w="1539"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380056">
            <w:r w:rsidRPr="0090679F">
              <w:t xml:space="preserve">Policy </w:t>
            </w:r>
            <w:r w:rsidR="00380056">
              <w:t>Number</w:t>
            </w:r>
            <w:r w:rsidR="0090439A">
              <w:t>:</w:t>
            </w:r>
          </w:p>
        </w:tc>
      </w:tr>
      <w:tr w:rsidR="00F620AD" w:rsidRPr="0090679F" w:rsidTr="009416F5">
        <w:trPr>
          <w:trHeight w:val="288"/>
        </w:trPr>
        <w:tc>
          <w:tcPr>
            <w:tcW w:w="3418" w:type="dxa"/>
            <w:gridSpan w:val="1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3496"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799"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539"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0515BE" w:rsidRPr="0090679F" w:rsidTr="009416F5">
        <w:trPr>
          <w:trHeight w:val="288"/>
        </w:trPr>
        <w:tc>
          <w:tcPr>
            <w:tcW w:w="287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90679F" w:rsidRDefault="000F1422" w:rsidP="00FC7060">
            <w:r w:rsidRPr="0090679F">
              <w:t>Patient’</w:t>
            </w:r>
            <w:r w:rsidR="0090439A">
              <w:t>s r</w:t>
            </w:r>
            <w:r w:rsidRPr="0090679F">
              <w:t xml:space="preserve">elationship to </w:t>
            </w:r>
            <w:r w:rsidR="0090439A">
              <w:t>s</w:t>
            </w:r>
            <w:r w:rsidRPr="0090679F">
              <w:t>ubscriber</w:t>
            </w:r>
            <w:r w:rsidR="0090439A">
              <w:t>:</w:t>
            </w:r>
          </w:p>
        </w:tc>
        <w:tc>
          <w:tcPr>
            <w:tcW w:w="995"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Self</w:t>
            </w:r>
          </w:p>
        </w:tc>
        <w:tc>
          <w:tcPr>
            <w:tcW w:w="106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Spouse</w:t>
            </w:r>
          </w:p>
        </w:tc>
        <w:tc>
          <w:tcPr>
            <w:tcW w:w="941"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Child</w:t>
            </w:r>
          </w:p>
        </w:tc>
        <w:tc>
          <w:tcPr>
            <w:tcW w:w="1034"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r w:rsidRPr="0090679F">
              <w:sym w:font="Wingdings" w:char="F071"/>
            </w:r>
            <w:r w:rsidRPr="0090679F">
              <w:t xml:space="preserve"> Other</w:t>
            </w:r>
          </w:p>
        </w:tc>
        <w:tc>
          <w:tcPr>
            <w:tcW w:w="3338" w:type="dxa"/>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r>
      <w:tr w:rsidR="000F1422" w:rsidRPr="0090679F" w:rsidTr="005041C8">
        <w:trPr>
          <w:trHeight w:val="144"/>
        </w:trPr>
        <w:tc>
          <w:tcPr>
            <w:tcW w:w="10252" w:type="dxa"/>
            <w:gridSpan w:val="5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90679F" w:rsidRDefault="000F1422" w:rsidP="00FC7060"/>
        </w:tc>
      </w:tr>
      <w:tr w:rsidR="000F1422" w:rsidRPr="0090679F" w:rsidTr="005041C8">
        <w:trPr>
          <w:trHeight w:val="288"/>
        </w:trPr>
        <w:tc>
          <w:tcPr>
            <w:tcW w:w="10252"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F1422" w:rsidRPr="0090679F" w:rsidRDefault="000F1422" w:rsidP="00D01268">
            <w:pPr>
              <w:pStyle w:val="Heading2"/>
            </w:pPr>
            <w:r w:rsidRPr="0090679F">
              <w:t>IN CASE OF EMERGENCY</w:t>
            </w:r>
          </w:p>
        </w:tc>
      </w:tr>
      <w:tr w:rsidR="000F1422" w:rsidRPr="0090679F" w:rsidTr="009416F5">
        <w:trPr>
          <w:trHeight w:val="288"/>
        </w:trPr>
        <w:tc>
          <w:tcPr>
            <w:tcW w:w="4849" w:type="dxa"/>
            <w:gridSpan w:val="2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Name of </w:t>
            </w:r>
            <w:r w:rsidR="0090439A">
              <w:t>local f</w:t>
            </w:r>
            <w:r w:rsidRPr="0090679F">
              <w:t xml:space="preserve">riend or </w:t>
            </w:r>
            <w:r w:rsidR="0090439A">
              <w:t>r</w:t>
            </w:r>
            <w:r w:rsidRPr="0090679F">
              <w:t>elative (not living at same address)</w:t>
            </w:r>
            <w:r w:rsidR="0090439A">
              <w:t>:</w:t>
            </w:r>
          </w:p>
        </w:tc>
        <w:tc>
          <w:tcPr>
            <w:tcW w:w="2053"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FC7060">
            <w:r w:rsidRPr="0090679F">
              <w:t xml:space="preserve">Relationship to </w:t>
            </w:r>
            <w:r w:rsidR="0090439A">
              <w:t>p</w:t>
            </w:r>
            <w:r w:rsidRPr="0090679F">
              <w:t>atient</w:t>
            </w:r>
            <w:r w:rsidR="0090439A">
              <w:t>:</w:t>
            </w:r>
          </w:p>
        </w:tc>
        <w:tc>
          <w:tcPr>
            <w:tcW w:w="1554"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0F1422" w:rsidP="004D3E43">
            <w:r w:rsidRPr="0090679F">
              <w:t xml:space="preserve">Home </w:t>
            </w:r>
            <w:r w:rsidR="004D3E43">
              <w:t>Phone #</w:t>
            </w:r>
            <w:r w:rsidR="0090439A">
              <w:t>:</w:t>
            </w:r>
          </w:p>
        </w:tc>
        <w:tc>
          <w:tcPr>
            <w:tcW w:w="179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90679F" w:rsidRDefault="00380056" w:rsidP="004D3E43">
            <w:r>
              <w:t>Cell</w:t>
            </w:r>
            <w:r w:rsidR="000F1422" w:rsidRPr="0090679F">
              <w:t xml:space="preserve"> </w:t>
            </w:r>
            <w:r w:rsidR="004D3E43">
              <w:t>P</w:t>
            </w:r>
            <w:r w:rsidR="000F1422" w:rsidRPr="0090679F">
              <w:t xml:space="preserve">hone </w:t>
            </w:r>
            <w:r w:rsidR="004D3E43">
              <w:t>#:</w:t>
            </w:r>
          </w:p>
        </w:tc>
      </w:tr>
      <w:tr w:rsidR="005E120E" w:rsidRPr="0090679F" w:rsidTr="009416F5">
        <w:trPr>
          <w:trHeight w:val="288"/>
        </w:trPr>
        <w:tc>
          <w:tcPr>
            <w:tcW w:w="4849" w:type="dxa"/>
            <w:gridSpan w:val="2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2053"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0F1422" w:rsidP="00FC7060"/>
        </w:tc>
        <w:tc>
          <w:tcPr>
            <w:tcW w:w="1554"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5E120E" w:rsidP="00FC7060">
            <w:r w:rsidRPr="0090679F">
              <w:t>(          )</w:t>
            </w:r>
          </w:p>
        </w:tc>
        <w:tc>
          <w:tcPr>
            <w:tcW w:w="1796"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90679F" w:rsidRDefault="005E120E" w:rsidP="00FC7060">
            <w:r w:rsidRPr="0090679F">
              <w:t>(          )</w:t>
            </w:r>
          </w:p>
        </w:tc>
      </w:tr>
      <w:tr w:rsidR="00CD272D" w:rsidRPr="0090679F" w:rsidTr="005041C8">
        <w:trPr>
          <w:trHeight w:val="288"/>
        </w:trPr>
        <w:tc>
          <w:tcPr>
            <w:tcW w:w="10252" w:type="dxa"/>
            <w:gridSpan w:val="5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4B1E4C" w:rsidRDefault="000F1422" w:rsidP="00540A5B">
            <w:r w:rsidRPr="004B1E4C">
              <w:t xml:space="preserve">The above information is true to the best of my knowledge. I authorize my insurance benefits be paid directly to the physician. I understand that I am financially responsible for any balance. I also authorize </w:t>
            </w:r>
            <w:sdt>
              <w:sdtPr>
                <w:alias w:val="Name"/>
                <w:tag w:val="Name"/>
                <w:id w:val="1045716553"/>
                <w:placeholder>
                  <w:docPart w:val="0759722F61B547308F0E2B3F044FEA18"/>
                </w:placeholder>
                <w:dataBinding w:prefixMappings="xmlns:ns0='http://purl.org/dc/elements/1.1/' xmlns:ns1='http://schemas.openxmlformats.org/package/2006/metadata/core-properties' " w:xpath="/ns1:coreProperties[1]/ns0:subject[1]" w:storeItemID="{6C3C8BC8-F283-45AE-878A-BAB7291924A1}"/>
                <w:text/>
              </w:sdtPr>
              <w:sdtEndPr/>
              <w:sdtContent>
                <w:r w:rsidR="009416F5">
                  <w:t>ALLERGY AND IMMUNOLOGY OF DALLAS</w:t>
                </w:r>
              </w:sdtContent>
            </w:sdt>
            <w:r w:rsidR="00495456" w:rsidRPr="004B1E4C">
              <w:t xml:space="preserve"> </w:t>
            </w:r>
            <w:r w:rsidRPr="004B1E4C">
              <w:t>or insurance company to release any information required to</w:t>
            </w:r>
            <w:r w:rsidR="00D85DF2" w:rsidRPr="004B1E4C">
              <w:t xml:space="preserve"> </w:t>
            </w:r>
            <w:r w:rsidRPr="004B1E4C">
              <w:t>process my claims.</w:t>
            </w:r>
          </w:p>
        </w:tc>
      </w:tr>
      <w:tr w:rsidR="00D01268" w:rsidRPr="0090679F" w:rsidTr="009416F5">
        <w:trPr>
          <w:trHeight w:val="288"/>
        </w:trPr>
        <w:tc>
          <w:tcPr>
            <w:tcW w:w="192" w:type="dxa"/>
            <w:tcBorders>
              <w:top w:val="nil"/>
              <w:left w:val="single" w:sz="4" w:space="0" w:color="BFBFBF" w:themeColor="background1" w:themeShade="BF"/>
              <w:bottom w:val="nil"/>
              <w:right w:val="nil"/>
            </w:tcBorders>
            <w:shd w:val="clear" w:color="auto" w:fill="auto"/>
            <w:vAlign w:val="center"/>
          </w:tcPr>
          <w:p w:rsidR="00D01268" w:rsidRPr="0090679F" w:rsidRDefault="00D01268" w:rsidP="00FC7060"/>
        </w:tc>
        <w:tc>
          <w:tcPr>
            <w:tcW w:w="6372" w:type="dxa"/>
            <w:gridSpan w:val="37"/>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422" w:type="dxa"/>
            <w:gridSpan w:val="3"/>
            <w:tcBorders>
              <w:top w:val="nil"/>
              <w:left w:val="nil"/>
              <w:bottom w:val="nil"/>
              <w:right w:val="nil"/>
            </w:tcBorders>
            <w:shd w:val="clear" w:color="auto" w:fill="auto"/>
            <w:vAlign w:val="center"/>
          </w:tcPr>
          <w:p w:rsidR="00D01268" w:rsidRPr="0090679F" w:rsidRDefault="00D01268" w:rsidP="00FC7060"/>
        </w:tc>
        <w:tc>
          <w:tcPr>
            <w:tcW w:w="3069" w:type="dxa"/>
            <w:gridSpan w:val="17"/>
            <w:tcBorders>
              <w:top w:val="nil"/>
              <w:left w:val="nil"/>
              <w:bottom w:val="single" w:sz="4" w:space="0" w:color="BFBFBF" w:themeColor="background1" w:themeShade="BF"/>
              <w:right w:val="nil"/>
            </w:tcBorders>
            <w:shd w:val="clear" w:color="auto" w:fill="auto"/>
            <w:vAlign w:val="center"/>
          </w:tcPr>
          <w:p w:rsidR="00D01268" w:rsidRPr="0090679F" w:rsidRDefault="00D01268" w:rsidP="00FC7060"/>
        </w:tc>
        <w:tc>
          <w:tcPr>
            <w:tcW w:w="197" w:type="dxa"/>
            <w:tcBorders>
              <w:top w:val="nil"/>
              <w:left w:val="nil"/>
              <w:bottom w:val="nil"/>
              <w:right w:val="single" w:sz="4" w:space="0" w:color="BFBFBF" w:themeColor="background1" w:themeShade="BF"/>
            </w:tcBorders>
            <w:shd w:val="clear" w:color="auto" w:fill="auto"/>
            <w:vAlign w:val="center"/>
          </w:tcPr>
          <w:p w:rsidR="00D01268" w:rsidRPr="0090679F" w:rsidRDefault="00D01268" w:rsidP="00FC7060"/>
        </w:tc>
      </w:tr>
      <w:tr w:rsidR="00D01268" w:rsidRPr="0090679F" w:rsidTr="009416F5">
        <w:trPr>
          <w:trHeight w:val="288"/>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D01268" w:rsidRPr="0090679F" w:rsidRDefault="00D01268" w:rsidP="00E03E1F"/>
        </w:tc>
        <w:tc>
          <w:tcPr>
            <w:tcW w:w="6372" w:type="dxa"/>
            <w:gridSpan w:val="3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r>
              <w:t xml:space="preserve">Patient/Guardian </w:t>
            </w:r>
            <w:r w:rsidR="0090439A">
              <w:t>s</w:t>
            </w:r>
            <w:r>
              <w:t>ignature</w:t>
            </w:r>
          </w:p>
        </w:tc>
        <w:tc>
          <w:tcPr>
            <w:tcW w:w="422" w:type="dxa"/>
            <w:gridSpan w:val="3"/>
            <w:tcBorders>
              <w:top w:val="nil"/>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p>
        </w:tc>
        <w:tc>
          <w:tcPr>
            <w:tcW w:w="3069"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01268" w:rsidRPr="0090679F" w:rsidRDefault="00D01268" w:rsidP="00E03E1F">
            <w:pPr>
              <w:pStyle w:val="Italic"/>
            </w:pPr>
            <w:r>
              <w:t>Date</w:t>
            </w:r>
          </w:p>
        </w:tc>
        <w:tc>
          <w:tcPr>
            <w:tcW w:w="197"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D01268" w:rsidRPr="0090679F" w:rsidRDefault="00D01268" w:rsidP="00E03E1F">
            <w:pPr>
              <w:pStyle w:val="Italic"/>
            </w:pPr>
          </w:p>
        </w:tc>
      </w:tr>
    </w:tbl>
    <w:p w:rsidR="005F6E87" w:rsidRDefault="005F6E87" w:rsidP="00ED3C06"/>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717"/>
        <w:gridCol w:w="837"/>
        <w:gridCol w:w="3628"/>
        <w:gridCol w:w="7"/>
        <w:gridCol w:w="1231"/>
        <w:gridCol w:w="6"/>
        <w:gridCol w:w="387"/>
        <w:gridCol w:w="229"/>
        <w:gridCol w:w="339"/>
        <w:gridCol w:w="2398"/>
      </w:tblGrid>
      <w:tr w:rsidR="00206D1C" w:rsidRPr="00D92720" w:rsidTr="00A92F8D">
        <w:trPr>
          <w:gridAfter w:val="3"/>
          <w:wAfter w:w="2966" w:type="dxa"/>
          <w:trHeight w:val="259"/>
          <w:jc w:val="center"/>
        </w:trPr>
        <w:tc>
          <w:tcPr>
            <w:tcW w:w="7834" w:type="dxa"/>
            <w:gridSpan w:val="8"/>
            <w:tcBorders>
              <w:right w:val="single" w:sz="4" w:space="0" w:color="999999"/>
            </w:tcBorders>
            <w:shd w:val="clear" w:color="auto" w:fill="auto"/>
            <w:vAlign w:val="bottom"/>
          </w:tcPr>
          <w:p w:rsidR="00206D1C" w:rsidRPr="00D92720" w:rsidRDefault="00206D1C" w:rsidP="00A92F8D">
            <w:pPr>
              <w:pStyle w:val="Text"/>
            </w:pPr>
          </w:p>
        </w:tc>
      </w:tr>
      <w:tr w:rsidR="00206D1C" w:rsidRPr="00D92720" w:rsidTr="00A92F8D">
        <w:trPr>
          <w:trHeight w:hRule="exact" w:val="720"/>
          <w:jc w:val="center"/>
        </w:trPr>
        <w:tc>
          <w:tcPr>
            <w:tcW w:w="10800" w:type="dxa"/>
            <w:gridSpan w:val="11"/>
            <w:shd w:val="clear" w:color="auto" w:fill="auto"/>
            <w:vAlign w:val="bottom"/>
          </w:tcPr>
          <w:p w:rsidR="00206D1C" w:rsidRPr="00D92720" w:rsidRDefault="00206D1C" w:rsidP="00A92F8D">
            <w:pPr>
              <w:pStyle w:val="Heading1"/>
            </w:pPr>
            <w:r w:rsidRPr="00D92720">
              <w:t xml:space="preserve">HEALTH HISTORY </w:t>
            </w:r>
          </w:p>
        </w:tc>
      </w:tr>
      <w:tr w:rsidR="00206D1C" w:rsidRPr="0015309C" w:rsidTr="00A92F8D">
        <w:trPr>
          <w:trHeight w:hRule="exact" w:val="720"/>
          <w:jc w:val="center"/>
        </w:trPr>
        <w:tc>
          <w:tcPr>
            <w:tcW w:w="10800" w:type="dxa"/>
            <w:gridSpan w:val="11"/>
            <w:tcBorders>
              <w:bottom w:val="single" w:sz="4" w:space="0" w:color="999999"/>
            </w:tcBorders>
            <w:shd w:val="clear" w:color="auto" w:fill="auto"/>
          </w:tcPr>
          <w:p w:rsidR="00206D1C" w:rsidRDefault="00206D1C" w:rsidP="00206D1C">
            <w:pPr>
              <w:pStyle w:val="Heading4"/>
              <w:jc w:val="center"/>
            </w:pPr>
            <w:r w:rsidRPr="0068599D">
              <w:t xml:space="preserve">All questions contained in this questionnaire are strictly confidential </w:t>
            </w:r>
            <w:r w:rsidRPr="0068599D">
              <w:br/>
              <w:t>and will become part of your medical record.</w:t>
            </w:r>
            <w:r>
              <w:br/>
            </w:r>
          </w:p>
          <w:p w:rsidR="00206D1C" w:rsidRPr="0015309C" w:rsidRDefault="00206D1C" w:rsidP="00A92F8D"/>
        </w:tc>
      </w:tr>
      <w:tr w:rsidR="00206D1C" w:rsidRPr="00D92720" w:rsidTr="00A92F8D">
        <w:trPr>
          <w:gridAfter w:val="2"/>
          <w:wAfter w:w="2737" w:type="dxa"/>
          <w:trHeight w:val="288"/>
          <w:jc w:val="center"/>
        </w:trPr>
        <w:tc>
          <w:tcPr>
            <w:tcW w:w="1738" w:type="dxa"/>
            <w:gridSpan w:val="2"/>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rPr>
                <w:rStyle w:val="Heading2Char"/>
              </w:rPr>
              <w:t>Patient’s Name:</w:t>
            </w:r>
          </w:p>
        </w:tc>
        <w:tc>
          <w:tcPr>
            <w:tcW w:w="4465" w:type="dxa"/>
            <w:gridSpan w:val="2"/>
            <w:tcBorders>
              <w:top w:val="single" w:sz="4" w:space="0" w:color="999999"/>
              <w:bottom w:val="single" w:sz="4" w:space="0" w:color="999999"/>
            </w:tcBorders>
            <w:shd w:val="clear" w:color="auto" w:fill="auto"/>
            <w:vAlign w:val="center"/>
          </w:tcPr>
          <w:p w:rsidR="00206D1C" w:rsidRPr="00D92720" w:rsidRDefault="00206D1C" w:rsidP="00A92F8D">
            <w:pPr>
              <w:pStyle w:val="Text"/>
            </w:pPr>
          </w:p>
        </w:tc>
        <w:tc>
          <w:tcPr>
            <w:tcW w:w="1244" w:type="dxa"/>
            <w:gridSpan w:val="3"/>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16" w:type="dxa"/>
            <w:gridSpan w:val="2"/>
            <w:tcBorders>
              <w:top w:val="single" w:sz="4" w:space="0" w:color="999999"/>
              <w:left w:val="single" w:sz="4" w:space="0" w:color="999999"/>
              <w:bottom w:val="single" w:sz="4" w:space="0" w:color="999999"/>
            </w:tcBorders>
            <w:shd w:val="clear" w:color="auto" w:fill="auto"/>
            <w:vAlign w:val="center"/>
          </w:tcPr>
          <w:p w:rsidR="00206D1C" w:rsidRPr="00206D1C" w:rsidRDefault="00206D1C" w:rsidP="00A92F8D">
            <w:pPr>
              <w:pStyle w:val="Heading2"/>
              <w:rPr>
                <w:sz w:val="16"/>
                <w:szCs w:val="16"/>
              </w:rPr>
            </w:pPr>
            <w:r w:rsidRPr="00206D1C">
              <w:rPr>
                <w:sz w:val="16"/>
                <w:szCs w:val="16"/>
              </w:rPr>
              <w:t>DOB:</w:t>
            </w:r>
          </w:p>
        </w:tc>
      </w:tr>
      <w:tr w:rsidR="00206D1C" w:rsidRPr="00D92720" w:rsidTr="00206D1C">
        <w:trPr>
          <w:gridAfter w:val="1"/>
          <w:wAfter w:w="2398" w:type="dxa"/>
          <w:trHeight w:val="288"/>
          <w:jc w:val="center"/>
        </w:trPr>
        <w:tc>
          <w:tcPr>
            <w:tcW w:w="2575" w:type="dxa"/>
            <w:gridSpan w:val="3"/>
            <w:tcBorders>
              <w:top w:val="single" w:sz="4" w:space="0" w:color="999999"/>
              <w:left w:val="single" w:sz="4" w:space="0" w:color="999999"/>
              <w:bottom w:val="single" w:sz="4" w:space="0" w:color="999999"/>
            </w:tcBorders>
            <w:shd w:val="clear" w:color="auto" w:fill="auto"/>
            <w:vAlign w:val="center"/>
          </w:tcPr>
          <w:p w:rsidR="00206D1C" w:rsidRPr="00206D1C" w:rsidRDefault="00206D1C" w:rsidP="00A92F8D">
            <w:pPr>
              <w:pStyle w:val="Heading2"/>
              <w:rPr>
                <w:sz w:val="16"/>
                <w:szCs w:val="16"/>
              </w:rPr>
            </w:pPr>
            <w:r w:rsidRPr="00206D1C">
              <w:rPr>
                <w:sz w:val="16"/>
                <w:szCs w:val="16"/>
              </w:rPr>
              <w:t>revious or referring doctor:</w:t>
            </w:r>
          </w:p>
        </w:tc>
        <w:tc>
          <w:tcPr>
            <w:tcW w:w="3635" w:type="dxa"/>
            <w:gridSpan w:val="2"/>
            <w:tcBorders>
              <w:top w:val="single" w:sz="4" w:space="0" w:color="999999"/>
              <w:bottom w:val="single" w:sz="4" w:space="0" w:color="999999"/>
              <w:right w:val="single" w:sz="4" w:space="0" w:color="999999"/>
            </w:tcBorders>
            <w:shd w:val="clear" w:color="auto" w:fill="auto"/>
            <w:vAlign w:val="center"/>
          </w:tcPr>
          <w:p w:rsidR="00206D1C" w:rsidRPr="00206D1C" w:rsidRDefault="00206D1C" w:rsidP="00A92F8D">
            <w:pPr>
              <w:pStyle w:val="Text"/>
              <w:rPr>
                <w:szCs w:val="16"/>
              </w:rPr>
            </w:pPr>
          </w:p>
        </w:tc>
        <w:tc>
          <w:tcPr>
            <w:tcW w:w="2192" w:type="dxa"/>
            <w:gridSpan w:val="5"/>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Heading2"/>
            </w:pPr>
          </w:p>
        </w:tc>
      </w:tr>
      <w:tr w:rsidR="00206D1C" w:rsidRPr="00D92720" w:rsidTr="00A92F8D">
        <w:trPr>
          <w:trHeight w:hRule="exact" w:val="216"/>
          <w:jc w:val="center"/>
        </w:trPr>
        <w:tc>
          <w:tcPr>
            <w:tcW w:w="10800" w:type="dxa"/>
            <w:gridSpan w:val="11"/>
            <w:tcBorders>
              <w:top w:val="single" w:sz="4" w:space="0" w:color="999999"/>
              <w:bottom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hRule="exact" w:val="346"/>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206D1C" w:rsidRPr="00206D1C" w:rsidRDefault="00206D1C" w:rsidP="00A92F8D">
            <w:pPr>
              <w:pStyle w:val="Heading3"/>
              <w:rPr>
                <w:b/>
              </w:rPr>
            </w:pPr>
            <w:r w:rsidRPr="00206D1C">
              <w:rPr>
                <w:b/>
              </w:rPr>
              <w:t>PERSONAL HEALTH HISTORY</w:t>
            </w:r>
          </w:p>
        </w:tc>
      </w:tr>
      <w:tr w:rsidR="00206D1C" w:rsidRPr="00D92720" w:rsidTr="00A92F8D">
        <w:trPr>
          <w:trHeight w:hRule="exact" w:val="216"/>
          <w:jc w:val="center"/>
        </w:trPr>
        <w:tc>
          <w:tcPr>
            <w:tcW w:w="10800" w:type="dxa"/>
            <w:gridSpan w:val="11"/>
            <w:tcBorders>
              <w:top w:val="single" w:sz="4" w:space="0" w:color="999999"/>
              <w:bottom w:val="single" w:sz="4" w:space="0" w:color="999999"/>
            </w:tcBorders>
            <w:shd w:val="clear" w:color="auto" w:fill="auto"/>
            <w:vAlign w:val="center"/>
          </w:tcPr>
          <w:p w:rsidR="00206D1C" w:rsidRPr="00D92720" w:rsidRDefault="00206D1C" w:rsidP="00A92F8D">
            <w:pPr>
              <w:pStyle w:val="Heading3"/>
            </w:pPr>
          </w:p>
        </w:tc>
      </w:tr>
      <w:tr w:rsidR="00206D1C" w:rsidRPr="00D92720" w:rsidTr="00A92F8D">
        <w:trPr>
          <w:trHeight w:val="288"/>
          <w:jc w:val="center"/>
        </w:trPr>
        <w:tc>
          <w:tcPr>
            <w:tcW w:w="10800" w:type="dxa"/>
            <w:gridSpan w:val="11"/>
            <w:tcBorders>
              <w:top w:val="single" w:sz="4" w:space="0" w:color="999999"/>
              <w:left w:val="single" w:sz="4" w:space="0" w:color="999999"/>
              <w:right w:val="single" w:sz="4" w:space="0" w:color="999999"/>
            </w:tcBorders>
            <w:shd w:val="clear" w:color="auto" w:fill="F3F3F3"/>
            <w:vAlign w:val="center"/>
          </w:tcPr>
          <w:p w:rsidR="00206D1C" w:rsidRPr="00206D1C" w:rsidRDefault="00206D1C" w:rsidP="00206D1C">
            <w:pPr>
              <w:pStyle w:val="Heading2"/>
              <w:jc w:val="left"/>
              <w:rPr>
                <w:sz w:val="18"/>
                <w:szCs w:val="18"/>
              </w:rPr>
            </w:pPr>
            <w:r w:rsidRPr="00206D1C">
              <w:rPr>
                <w:sz w:val="18"/>
                <w:szCs w:val="18"/>
              </w:rPr>
              <w:t>List Any Medical Problems Patient Has</w:t>
            </w: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 Year</w:t>
            </w: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Problem/Diagnosis </w:t>
            </w: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Physician</w:t>
            </w: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800"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206D1C" w:rsidRDefault="00206D1C" w:rsidP="00206D1C">
            <w:pPr>
              <w:pStyle w:val="Heading2"/>
              <w:jc w:val="left"/>
              <w:rPr>
                <w:sz w:val="18"/>
                <w:szCs w:val="18"/>
              </w:rPr>
            </w:pPr>
            <w:r w:rsidRPr="00206D1C">
              <w:rPr>
                <w:sz w:val="18"/>
                <w:szCs w:val="18"/>
              </w:rPr>
              <w:t>List Any Previous Surgeries Patient Has Had</w:t>
            </w: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rsidRPr="00D92720">
              <w:t>Year</w:t>
            </w: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rsidRPr="00D92720">
              <w:t>Reason</w:t>
            </w: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rsidRPr="00D92720">
              <w:t>Hospital</w:t>
            </w: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88"/>
          <w:jc w:val="center"/>
        </w:trPr>
        <w:tc>
          <w:tcPr>
            <w:tcW w:w="1021"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642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5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bl>
    <w:p w:rsidR="00206D1C" w:rsidRDefault="00206D1C" w:rsidP="00ED3C06"/>
    <w:tbl>
      <w:tblPr>
        <w:tblW w:w="10800" w:type="dxa"/>
        <w:jc w:val="center"/>
        <w:tblCellMar>
          <w:top w:w="14" w:type="dxa"/>
          <w:left w:w="86" w:type="dxa"/>
          <w:bottom w:w="14" w:type="dxa"/>
          <w:right w:w="86" w:type="dxa"/>
        </w:tblCellMar>
        <w:tblLook w:val="01E0" w:firstRow="1" w:lastRow="1" w:firstColumn="1" w:lastColumn="1" w:noHBand="0" w:noVBand="0"/>
      </w:tblPr>
      <w:tblGrid>
        <w:gridCol w:w="3598"/>
        <w:gridCol w:w="3598"/>
        <w:gridCol w:w="3604"/>
      </w:tblGrid>
      <w:tr w:rsidR="00206D1C" w:rsidRPr="00D92720" w:rsidTr="00A92F8D">
        <w:trPr>
          <w:trHeight w:val="288"/>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206D1C" w:rsidRDefault="00206D1C" w:rsidP="00206D1C">
            <w:pPr>
              <w:pStyle w:val="Heading2"/>
              <w:jc w:val="left"/>
              <w:rPr>
                <w:sz w:val="18"/>
                <w:szCs w:val="18"/>
              </w:rPr>
            </w:pPr>
            <w:r w:rsidRPr="00206D1C">
              <w:rPr>
                <w:sz w:val="18"/>
                <w:szCs w:val="18"/>
              </w:rPr>
              <w:t>List your prescribed drugs and over-the-counter drugs, such as vitamins and inhalers</w:t>
            </w:r>
          </w:p>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r w:rsidRPr="00D92720">
              <w:t xml:space="preserve">Name </w:t>
            </w:r>
            <w:r>
              <w:t>of</w:t>
            </w:r>
            <w:r w:rsidRPr="00D92720">
              <w:t xml:space="preserve"> Drug</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r w:rsidRPr="00D92720">
              <w:t>Strength</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r w:rsidRPr="00D92720">
              <w:t>Frequency Taken</w:t>
            </w:r>
          </w:p>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bl>
    <w:p w:rsidR="00206D1C" w:rsidRPr="00D92720" w:rsidRDefault="00206D1C" w:rsidP="00206D1C"/>
    <w:tbl>
      <w:tblPr>
        <w:tblW w:w="10800" w:type="dxa"/>
        <w:jc w:val="center"/>
        <w:tblCellMar>
          <w:top w:w="14" w:type="dxa"/>
          <w:left w:w="86" w:type="dxa"/>
          <w:bottom w:w="14" w:type="dxa"/>
          <w:right w:w="86" w:type="dxa"/>
        </w:tblCellMar>
        <w:tblLook w:val="01E0" w:firstRow="1" w:lastRow="1" w:firstColumn="1" w:lastColumn="1" w:noHBand="0" w:noVBand="0"/>
      </w:tblPr>
      <w:tblGrid>
        <w:gridCol w:w="3598"/>
        <w:gridCol w:w="3598"/>
        <w:gridCol w:w="3604"/>
      </w:tblGrid>
      <w:tr w:rsidR="00206D1C" w:rsidRPr="00D92720" w:rsidTr="00A92F8D">
        <w:trPr>
          <w:trHeight w:val="288"/>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206D1C" w:rsidRDefault="00206D1C" w:rsidP="00206D1C">
            <w:pPr>
              <w:pStyle w:val="Heading2"/>
              <w:jc w:val="left"/>
              <w:rPr>
                <w:sz w:val="18"/>
                <w:szCs w:val="18"/>
              </w:rPr>
            </w:pPr>
            <w:r w:rsidRPr="00206D1C">
              <w:rPr>
                <w:sz w:val="18"/>
                <w:szCs w:val="18"/>
              </w:rPr>
              <w:t>Allergies to medications</w:t>
            </w:r>
          </w:p>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r w:rsidRPr="00D92720">
              <w:t xml:space="preserve">Name </w:t>
            </w:r>
            <w:r>
              <w:t>of</w:t>
            </w:r>
            <w:r w:rsidRPr="00D92720">
              <w:t xml:space="preserve"> Drug</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r w:rsidRPr="00D92720">
              <w:t>Reaction You Had</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r w:rsidR="00206D1C" w:rsidRPr="00D92720" w:rsidTr="00A92F8D">
        <w:trPr>
          <w:trHeight w:val="288"/>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tc>
      </w:tr>
    </w:tbl>
    <w:p w:rsidR="00206D1C" w:rsidRDefault="00206D1C" w:rsidP="00ED3C06"/>
    <w:p w:rsidR="00206D1C" w:rsidRDefault="00206D1C" w:rsidP="00ED3C06"/>
    <w:tbl>
      <w:tblPr>
        <w:tblW w:w="10800" w:type="dxa"/>
        <w:jc w:val="center"/>
        <w:tblCellMar>
          <w:top w:w="14" w:type="dxa"/>
          <w:left w:w="86" w:type="dxa"/>
          <w:bottom w:w="14" w:type="dxa"/>
          <w:right w:w="86" w:type="dxa"/>
        </w:tblCellMar>
        <w:tblLook w:val="01E0" w:firstRow="1" w:lastRow="1" w:firstColumn="1" w:lastColumn="1" w:noHBand="0" w:noVBand="0"/>
      </w:tblPr>
      <w:tblGrid>
        <w:gridCol w:w="1314"/>
        <w:gridCol w:w="540"/>
        <w:gridCol w:w="535"/>
        <w:gridCol w:w="2255"/>
        <w:gridCol w:w="2250"/>
        <w:gridCol w:w="318"/>
        <w:gridCol w:w="222"/>
        <w:gridCol w:w="3366"/>
      </w:tblGrid>
      <w:tr w:rsidR="00206D1C" w:rsidRPr="00D92720" w:rsidTr="00A92F8D">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206D1C" w:rsidRPr="00206D1C" w:rsidRDefault="00206D1C" w:rsidP="00A92F8D">
            <w:pPr>
              <w:pStyle w:val="Heading3"/>
              <w:rPr>
                <w:b/>
              </w:rPr>
            </w:pPr>
            <w:r w:rsidRPr="00206D1C">
              <w:rPr>
                <w:b/>
              </w:rPr>
              <w:lastRenderedPageBreak/>
              <w:t>FAMILY HEALTH HISTORY</w:t>
            </w:r>
          </w:p>
        </w:tc>
      </w:tr>
      <w:tr w:rsidR="00206D1C" w:rsidRPr="00D92720" w:rsidTr="00A92F8D">
        <w:trPr>
          <w:trHeight w:val="216"/>
          <w:jc w:val="center"/>
        </w:trPr>
        <w:tc>
          <w:tcPr>
            <w:tcW w:w="10800" w:type="dxa"/>
            <w:gridSpan w:val="8"/>
            <w:tcBorders>
              <w:top w:val="single" w:sz="4" w:space="0" w:color="999999"/>
              <w:bottom w:val="single" w:sz="4" w:space="0" w:color="999999"/>
            </w:tcBorders>
            <w:shd w:val="clear" w:color="auto" w:fill="auto"/>
            <w:vAlign w:val="center"/>
          </w:tcPr>
          <w:p w:rsidR="00206D1C" w:rsidRPr="00D92720" w:rsidRDefault="00206D1C" w:rsidP="00A92F8D">
            <w:pPr>
              <w:pStyle w:val="Heading3"/>
            </w:pPr>
          </w:p>
        </w:tc>
      </w:tr>
      <w:tr w:rsidR="00206D1C" w:rsidRPr="00D92720" w:rsidTr="00A92F8D">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p>
        </w:tc>
        <w:tc>
          <w:tcPr>
            <w:tcW w:w="1075" w:type="dxa"/>
            <w:gridSpan w:val="2"/>
            <w:tcBorders>
              <w:top w:val="single" w:sz="4" w:space="0" w:color="999999"/>
              <w:bottom w:val="single" w:sz="4" w:space="0" w:color="999999"/>
            </w:tcBorders>
            <w:shd w:val="clear" w:color="auto" w:fill="auto"/>
            <w:vAlign w:val="center"/>
          </w:tcPr>
          <w:p w:rsidR="00206D1C" w:rsidRPr="00D92720" w:rsidRDefault="00206D1C" w:rsidP="00A92F8D">
            <w:pPr>
              <w:pStyle w:val="AllCapsCentered"/>
            </w:pPr>
          </w:p>
        </w:tc>
        <w:tc>
          <w:tcPr>
            <w:tcW w:w="2255" w:type="dxa"/>
            <w:tcBorders>
              <w:top w:val="single" w:sz="4" w:space="0" w:color="999999"/>
              <w:bottom w:val="single" w:sz="4" w:space="0" w:color="999999"/>
            </w:tcBorders>
            <w:shd w:val="clear" w:color="auto" w:fill="auto"/>
            <w:vAlign w:val="center"/>
          </w:tcPr>
          <w:p w:rsidR="00206D1C" w:rsidRPr="00D92720" w:rsidRDefault="00206D1C" w:rsidP="00A92F8D">
            <w:pPr>
              <w:pStyle w:val="AllCapsCentered"/>
            </w:pPr>
          </w:p>
        </w:tc>
        <w:tc>
          <w:tcPr>
            <w:tcW w:w="2250" w:type="dxa"/>
            <w:tcBorders>
              <w:top w:val="single" w:sz="4" w:space="0" w:color="999999"/>
              <w:bottom w:val="single" w:sz="4" w:space="0" w:color="999999"/>
            </w:tcBorders>
            <w:shd w:val="clear" w:color="auto" w:fill="auto"/>
            <w:vAlign w:val="center"/>
          </w:tcPr>
          <w:p w:rsidR="00206D1C" w:rsidRPr="00D92720" w:rsidRDefault="00206D1C" w:rsidP="00A92F8D">
            <w:pPr>
              <w:pStyle w:val="Text"/>
            </w:pPr>
          </w:p>
        </w:tc>
        <w:tc>
          <w:tcPr>
            <w:tcW w:w="540" w:type="dxa"/>
            <w:gridSpan w:val="2"/>
            <w:tcBorders>
              <w:top w:val="single" w:sz="4" w:space="0" w:color="999999"/>
            </w:tcBorders>
            <w:shd w:val="clear" w:color="auto" w:fill="auto"/>
            <w:vAlign w:val="center"/>
          </w:tcPr>
          <w:p w:rsidR="00206D1C" w:rsidRPr="00D92720" w:rsidRDefault="00206D1C" w:rsidP="00A92F8D">
            <w:pPr>
              <w:pStyle w:val="AllCapsCentered"/>
            </w:pPr>
          </w:p>
        </w:tc>
        <w:tc>
          <w:tcPr>
            <w:tcW w:w="3366" w:type="dxa"/>
            <w:tcBorders>
              <w:top w:val="single" w:sz="4" w:space="0" w:color="999999"/>
              <w:right w:val="single" w:sz="4" w:space="0" w:color="999999"/>
            </w:tcBorders>
            <w:shd w:val="clear" w:color="auto" w:fill="auto"/>
            <w:vAlign w:val="center"/>
          </w:tcPr>
          <w:p w:rsidR="00206D1C" w:rsidRPr="00D92720" w:rsidRDefault="00206D1C" w:rsidP="00A92F8D">
            <w:pPr>
              <w:pStyle w:val="AllCapsCentered"/>
            </w:pPr>
            <w:r>
              <w:t>Other (List)</w:t>
            </w:r>
          </w:p>
        </w:tc>
      </w:tr>
      <w:tr w:rsidR="00206D1C" w:rsidRPr="00D92720" w:rsidTr="00A92F8D">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A84EEB" w:rsidRDefault="00206D1C" w:rsidP="00A84EEB">
            <w:pPr>
              <w:pStyle w:val="Heading2"/>
              <w:jc w:val="left"/>
            </w:pPr>
            <w:r w:rsidRPr="00A84EEB">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p>
          <w:p w:rsidR="00206D1C" w:rsidRDefault="00206D1C" w:rsidP="00A92F8D">
            <w:pPr>
              <w:pStyle w:val="Text"/>
            </w:pPr>
            <w:r>
              <w:br/>
            </w:r>
          </w:p>
          <w:p w:rsidR="00206D1C" w:rsidRPr="00D92720" w:rsidRDefault="00206D1C" w:rsidP="00A92F8D">
            <w:pPr>
              <w:pStyle w:val="Text"/>
            </w:pPr>
          </w:p>
        </w:tc>
        <w:tc>
          <w:tcPr>
            <w:tcW w:w="2250" w:type="dxa"/>
            <w:tcBorders>
              <w:left w:val="single" w:sz="4" w:space="0" w:color="999999"/>
              <w:bottom w:val="single" w:sz="4" w:space="0" w:color="auto"/>
              <w:right w:val="single" w:sz="4" w:space="0" w:color="999999"/>
            </w:tcBorders>
            <w:shd w:val="clear" w:color="auto" w:fill="auto"/>
          </w:tcPr>
          <w:p w:rsidR="00206D1C" w:rsidRPr="00130B0F" w:rsidRDefault="00206D1C" w:rsidP="00A92F8D">
            <w:pPr>
              <w:pStyle w:val="Text"/>
              <w:rPr>
                <w:b/>
              </w:rPr>
            </w:pPr>
            <w:r>
              <w:t>Asthma:      Yes     or     No</w:t>
            </w:r>
          </w:p>
        </w:tc>
        <w:tc>
          <w:tcPr>
            <w:tcW w:w="318"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t xml:space="preserve"> </w:t>
            </w: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A84EEB" w:rsidRDefault="00206D1C" w:rsidP="00A84EEB">
            <w:pPr>
              <w:pStyle w:val="Heading2"/>
              <w:jc w:val="left"/>
            </w:pPr>
            <w:r w:rsidRPr="00A84EEB">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p>
          <w:p w:rsidR="00206D1C" w:rsidRDefault="00206D1C" w:rsidP="00A92F8D">
            <w:pPr>
              <w:pStyle w:val="Text"/>
            </w:pPr>
          </w:p>
          <w:p w:rsidR="00206D1C" w:rsidRPr="00D92720" w:rsidRDefault="00206D1C" w:rsidP="00A92F8D">
            <w:pPr>
              <w:pStyle w:val="Text"/>
            </w:pPr>
          </w:p>
        </w:tc>
        <w:tc>
          <w:tcPr>
            <w:tcW w:w="2250" w:type="dxa"/>
            <w:tcBorders>
              <w:top w:val="single" w:sz="4" w:space="0" w:color="auto"/>
              <w:left w:val="single" w:sz="4" w:space="0" w:color="999999"/>
              <w:bottom w:val="single" w:sz="4" w:space="0" w:color="auto"/>
              <w:right w:val="single" w:sz="4" w:space="0" w:color="999999"/>
            </w:tcBorders>
            <w:shd w:val="clear" w:color="auto" w:fill="auto"/>
          </w:tcPr>
          <w:p w:rsidR="00206D1C" w:rsidRPr="00D92720" w:rsidRDefault="00206D1C" w:rsidP="00A92F8D">
            <w:pPr>
              <w:pStyle w:val="Text"/>
            </w:pPr>
            <w:r>
              <w:t>Asthma:      Yes     or     No</w:t>
            </w:r>
          </w:p>
        </w:tc>
        <w:tc>
          <w:tcPr>
            <w:tcW w:w="318"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t xml:space="preserve"> </w:t>
            </w: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206D1C" w:rsidRDefault="00206D1C" w:rsidP="00A92F8D"/>
          <w:p w:rsidR="00206D1C" w:rsidRPr="00A84EEB" w:rsidRDefault="00A84EEB" w:rsidP="00A84EEB">
            <w:pPr>
              <w:pStyle w:val="Heading2"/>
              <w:jc w:val="left"/>
            </w:pPr>
            <w:r w:rsidRPr="00A84EEB">
              <w:t>SIBLINGS</w:t>
            </w:r>
          </w:p>
          <w:p w:rsidR="00206D1C" w:rsidRPr="00130B0F" w:rsidRDefault="00206D1C" w:rsidP="00A92F8D"/>
        </w:tc>
        <w:tc>
          <w:tcPr>
            <w:tcW w:w="540"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r>
              <w:br/>
            </w:r>
          </w:p>
          <w:p w:rsidR="00206D1C" w:rsidRPr="00D92720" w:rsidRDefault="00206D1C" w:rsidP="00A92F8D">
            <w:pPr>
              <w:pStyle w:val="Text"/>
            </w:pPr>
          </w:p>
        </w:tc>
        <w:tc>
          <w:tcPr>
            <w:tcW w:w="2250" w:type="dxa"/>
            <w:tcBorders>
              <w:top w:val="single" w:sz="4" w:space="0" w:color="auto"/>
              <w:left w:val="single" w:sz="4" w:space="0" w:color="999999"/>
              <w:bottom w:val="single" w:sz="4" w:space="0" w:color="auto"/>
              <w:right w:val="single" w:sz="4" w:space="0" w:color="999999"/>
            </w:tcBorders>
            <w:shd w:val="clear" w:color="auto" w:fill="auto"/>
          </w:tcPr>
          <w:p w:rsidR="00206D1C" w:rsidRPr="00D92720" w:rsidRDefault="00206D1C" w:rsidP="00A92F8D">
            <w:pPr>
              <w:pStyle w:val="Text"/>
            </w:pPr>
            <w:r>
              <w:t>Asthma:      Yes     or     No</w:t>
            </w:r>
          </w:p>
        </w:tc>
        <w:tc>
          <w:tcPr>
            <w:tcW w:w="318" w:type="dxa"/>
            <w:tcBorders>
              <w:top w:val="single" w:sz="4" w:space="0" w:color="999999"/>
              <w:left w:val="single" w:sz="4" w:space="0" w:color="999999"/>
              <w:bottom w:val="single" w:sz="4" w:space="0" w:color="auto"/>
            </w:tcBorders>
            <w:shd w:val="clear" w:color="auto" w:fill="auto"/>
            <w:vAlign w:val="center"/>
          </w:tcPr>
          <w:p w:rsidR="00206D1C" w:rsidRPr="00D92720" w:rsidRDefault="00206D1C" w:rsidP="00A92F8D">
            <w:pPr>
              <w:pStyle w:val="Text"/>
            </w:pPr>
            <w:r>
              <w:t xml:space="preserve"> </w:t>
            </w: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63"/>
          <w:jc w:val="center"/>
        </w:trPr>
        <w:tc>
          <w:tcPr>
            <w:tcW w:w="1314" w:type="dxa"/>
            <w:vMerge/>
            <w:tcBorders>
              <w:left w:val="single" w:sz="4" w:space="0" w:color="999999"/>
              <w:right w:val="single" w:sz="4" w:space="0" w:color="999999"/>
            </w:tcBorders>
            <w:shd w:val="clear" w:color="auto" w:fill="auto"/>
            <w:vAlign w:val="center"/>
          </w:tcPr>
          <w:p w:rsidR="00206D1C" w:rsidRPr="00D92720" w:rsidRDefault="00206D1C" w:rsidP="00A92F8D">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p>
          <w:p w:rsidR="00206D1C" w:rsidRDefault="00206D1C" w:rsidP="00A92F8D">
            <w:pPr>
              <w:pStyle w:val="Text"/>
            </w:pPr>
          </w:p>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p>
          <w:p w:rsidR="00206D1C" w:rsidRDefault="00206D1C" w:rsidP="00A92F8D">
            <w:pPr>
              <w:pStyle w:val="Text"/>
            </w:pPr>
          </w:p>
          <w:p w:rsidR="00206D1C" w:rsidRDefault="00206D1C" w:rsidP="00A92F8D">
            <w:pPr>
              <w:pStyle w:val="Text"/>
            </w:pPr>
          </w:p>
        </w:tc>
        <w:tc>
          <w:tcPr>
            <w:tcW w:w="2250" w:type="dxa"/>
            <w:tcBorders>
              <w:top w:val="single" w:sz="4" w:space="0" w:color="auto"/>
              <w:left w:val="single" w:sz="4" w:space="0" w:color="999999"/>
              <w:bottom w:val="single" w:sz="4" w:space="0" w:color="999999"/>
              <w:right w:val="single" w:sz="4" w:space="0" w:color="999999"/>
            </w:tcBorders>
            <w:shd w:val="clear" w:color="auto" w:fill="auto"/>
          </w:tcPr>
          <w:p w:rsidR="00206D1C" w:rsidRDefault="00206D1C" w:rsidP="00A92F8D">
            <w:pPr>
              <w:pStyle w:val="Text"/>
            </w:pPr>
            <w:r>
              <w:t>Asthma:      Yes     or     No</w:t>
            </w:r>
          </w:p>
        </w:tc>
        <w:tc>
          <w:tcPr>
            <w:tcW w:w="318" w:type="dxa"/>
            <w:tcBorders>
              <w:top w:val="single" w:sz="4" w:space="0" w:color="auto"/>
              <w:left w:val="single" w:sz="4" w:space="0" w:color="999999"/>
              <w:bottom w:val="single" w:sz="4" w:space="0" w:color="999999"/>
            </w:tcBorders>
            <w:shd w:val="clear" w:color="auto" w:fill="auto"/>
            <w:vAlign w:val="center"/>
          </w:tcPr>
          <w:p w:rsidR="00206D1C" w:rsidRDefault="00206D1C" w:rsidP="00A92F8D">
            <w:pPr>
              <w:pStyle w:val="Text"/>
            </w:pP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63"/>
          <w:jc w:val="center"/>
        </w:trPr>
        <w:tc>
          <w:tcPr>
            <w:tcW w:w="1314" w:type="dxa"/>
            <w:vMerge/>
            <w:tcBorders>
              <w:left w:val="single" w:sz="4" w:space="0" w:color="999999"/>
              <w:right w:val="single" w:sz="4" w:space="0" w:color="999999"/>
            </w:tcBorders>
            <w:shd w:val="clear" w:color="auto" w:fill="auto"/>
            <w:vAlign w:val="center"/>
          </w:tcPr>
          <w:p w:rsidR="00206D1C" w:rsidRPr="00D92720" w:rsidRDefault="00206D1C" w:rsidP="00A92F8D">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p>
          <w:p w:rsidR="00206D1C" w:rsidRDefault="00206D1C" w:rsidP="00A92F8D">
            <w:pPr>
              <w:pStyle w:val="Text"/>
            </w:pPr>
          </w:p>
          <w:p w:rsidR="00206D1C" w:rsidRDefault="00206D1C" w:rsidP="00A92F8D">
            <w:pPr>
              <w:pStyle w:val="Text"/>
            </w:pPr>
          </w:p>
        </w:tc>
        <w:tc>
          <w:tcPr>
            <w:tcW w:w="2250" w:type="dxa"/>
            <w:tcBorders>
              <w:top w:val="single" w:sz="4" w:space="0" w:color="auto"/>
              <w:left w:val="single" w:sz="4" w:space="0" w:color="999999"/>
              <w:bottom w:val="single" w:sz="4" w:space="0" w:color="999999"/>
              <w:right w:val="single" w:sz="4" w:space="0" w:color="999999"/>
            </w:tcBorders>
            <w:shd w:val="clear" w:color="auto" w:fill="auto"/>
          </w:tcPr>
          <w:p w:rsidR="00206D1C" w:rsidRDefault="00206D1C" w:rsidP="00A92F8D">
            <w:pPr>
              <w:pStyle w:val="Text"/>
            </w:pPr>
            <w:r>
              <w:t>Asthma:      Yes     or     No</w:t>
            </w:r>
          </w:p>
        </w:tc>
        <w:tc>
          <w:tcPr>
            <w:tcW w:w="318" w:type="dxa"/>
            <w:tcBorders>
              <w:top w:val="single" w:sz="4" w:space="0" w:color="auto"/>
              <w:left w:val="single" w:sz="4" w:space="0" w:color="999999"/>
              <w:bottom w:val="single" w:sz="4" w:space="0" w:color="999999"/>
            </w:tcBorders>
            <w:shd w:val="clear" w:color="auto" w:fill="auto"/>
            <w:vAlign w:val="center"/>
          </w:tcPr>
          <w:p w:rsidR="00206D1C" w:rsidRDefault="00206D1C" w:rsidP="00A92F8D">
            <w:pPr>
              <w:pStyle w:val="Text"/>
            </w:pP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63"/>
          <w:jc w:val="center"/>
        </w:trPr>
        <w:tc>
          <w:tcPr>
            <w:tcW w:w="1314" w:type="dxa"/>
            <w:vMerge/>
            <w:tcBorders>
              <w:left w:val="single" w:sz="4" w:space="0" w:color="999999"/>
              <w:right w:val="single" w:sz="4" w:space="0" w:color="999999"/>
            </w:tcBorders>
            <w:shd w:val="clear" w:color="auto" w:fill="auto"/>
            <w:vAlign w:val="center"/>
          </w:tcPr>
          <w:p w:rsidR="00206D1C" w:rsidRPr="00D92720" w:rsidRDefault="00206D1C" w:rsidP="00A92F8D">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Default="00206D1C" w:rsidP="00A92F8D">
            <w:pPr>
              <w:pStyle w:val="Text"/>
            </w:pPr>
            <w:r>
              <w:t>Allergies:     Yes     or     No</w:t>
            </w:r>
          </w:p>
          <w:p w:rsidR="00206D1C" w:rsidRDefault="00206D1C" w:rsidP="00A92F8D">
            <w:pPr>
              <w:pStyle w:val="Text"/>
            </w:pPr>
          </w:p>
          <w:p w:rsidR="00206D1C" w:rsidRPr="00D92720" w:rsidRDefault="00206D1C" w:rsidP="00A92F8D">
            <w:pPr>
              <w:pStyle w:val="Text"/>
            </w:pPr>
          </w:p>
        </w:tc>
        <w:tc>
          <w:tcPr>
            <w:tcW w:w="2250" w:type="dxa"/>
            <w:tcBorders>
              <w:top w:val="single" w:sz="4" w:space="0" w:color="auto"/>
              <w:left w:val="single" w:sz="4" w:space="0" w:color="999999"/>
              <w:bottom w:val="single" w:sz="4" w:space="0" w:color="999999"/>
              <w:right w:val="single" w:sz="4" w:space="0" w:color="999999"/>
            </w:tcBorders>
            <w:shd w:val="clear" w:color="auto" w:fill="auto"/>
          </w:tcPr>
          <w:p w:rsidR="00206D1C" w:rsidRPr="00D92720" w:rsidRDefault="00206D1C" w:rsidP="00A92F8D">
            <w:pPr>
              <w:pStyle w:val="Text"/>
            </w:pPr>
            <w:r>
              <w:t>Asthma:      Yes     or     No</w:t>
            </w:r>
          </w:p>
        </w:tc>
        <w:tc>
          <w:tcPr>
            <w:tcW w:w="318" w:type="dxa"/>
            <w:tcBorders>
              <w:top w:val="single" w:sz="4" w:space="0" w:color="auto"/>
              <w:left w:val="single" w:sz="4" w:space="0" w:color="999999"/>
              <w:bottom w:val="single" w:sz="4" w:space="0" w:color="999999"/>
            </w:tcBorders>
            <w:shd w:val="clear" w:color="auto" w:fill="auto"/>
            <w:vAlign w:val="center"/>
          </w:tcPr>
          <w:p w:rsidR="00206D1C" w:rsidRPr="00D92720" w:rsidRDefault="00206D1C" w:rsidP="00A92F8D">
            <w:pPr>
              <w:pStyle w:val="Text"/>
            </w:pPr>
            <w:r>
              <w:t xml:space="preserve"> </w:t>
            </w:r>
          </w:p>
        </w:tc>
        <w:tc>
          <w:tcPr>
            <w:tcW w:w="222"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206D1C" w:rsidRPr="00D92720" w:rsidRDefault="00206D1C" w:rsidP="00A92F8D">
            <w:pPr>
              <w:pStyle w:val="Text"/>
            </w:pPr>
          </w:p>
        </w:tc>
        <w:tc>
          <w:tcPr>
            <w:tcW w:w="535"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5"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22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CaptionText"/>
            </w:pPr>
          </w:p>
        </w:tc>
        <w:tc>
          <w:tcPr>
            <w:tcW w:w="54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c>
          <w:tcPr>
            <w:tcW w:w="33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p>
        </w:tc>
      </w:tr>
    </w:tbl>
    <w:p w:rsidR="00206D1C" w:rsidRPr="00D92720" w:rsidRDefault="00206D1C" w:rsidP="00206D1C"/>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206D1C" w:rsidRPr="00D92720" w:rsidTr="00A92F8D">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206D1C" w:rsidRPr="00A84EEB" w:rsidRDefault="00206D1C" w:rsidP="00A84EEB">
            <w:pPr>
              <w:pStyle w:val="Heading3"/>
              <w:rPr>
                <w:b/>
              </w:rPr>
            </w:pPr>
            <w:r w:rsidRPr="00D92720">
              <w:br w:type="page"/>
            </w:r>
            <w:r w:rsidRPr="00D92720">
              <w:br w:type="page"/>
            </w:r>
            <w:r w:rsidRPr="00D92720">
              <w:br w:type="page"/>
            </w:r>
            <w:r w:rsidRPr="00D92720">
              <w:br w:type="page"/>
            </w:r>
            <w:r w:rsidR="00A84EEB">
              <w:rPr>
                <w:b/>
              </w:rPr>
              <w:t>SOCIAL HISTORY</w:t>
            </w:r>
          </w:p>
        </w:tc>
      </w:tr>
      <w:tr w:rsidR="00206D1C" w:rsidRPr="00D92720" w:rsidTr="00A92F8D">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206D1C" w:rsidRPr="00D92720" w:rsidRDefault="00206D1C" w:rsidP="00A92F8D">
            <w:pPr>
              <w:pStyle w:val="Heading3"/>
            </w:pP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Is there any smoke exposure at home?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No</w:t>
            </w: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Are there any pets at home?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No</w:t>
            </w: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Who does the patient live with? </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t xml:space="preserve"> </w:t>
            </w:r>
          </w:p>
        </w:tc>
        <w:tc>
          <w:tcPr>
            <w:tcW w:w="469"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 </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t xml:space="preserve"> </w:t>
            </w:r>
          </w:p>
        </w:tc>
        <w:tc>
          <w:tcPr>
            <w:tcW w:w="486"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 </w:t>
            </w: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Is patient currently in school?</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No</w:t>
            </w: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What grade?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t xml:space="preserve"> </w:t>
            </w:r>
          </w:p>
        </w:tc>
        <w:tc>
          <w:tcPr>
            <w:tcW w:w="469"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 </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206D1C" w:rsidRPr="00D92720" w:rsidRDefault="00206D1C" w:rsidP="00A92F8D">
            <w:pPr>
              <w:pStyle w:val="Text"/>
              <w:jc w:val="center"/>
            </w:pPr>
            <w:r>
              <w:t xml:space="preserve"> </w:t>
            </w:r>
          </w:p>
        </w:tc>
        <w:tc>
          <w:tcPr>
            <w:tcW w:w="486" w:type="dxa"/>
            <w:tcBorders>
              <w:top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t xml:space="preserve"> </w:t>
            </w:r>
          </w:p>
        </w:tc>
      </w:tr>
      <w:tr w:rsidR="00206D1C" w:rsidRPr="00D92720" w:rsidTr="00A92F8D">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 xml:space="preserve">What is patient’s occupation?  </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t xml:space="preserve"> </w:t>
            </w:r>
          </w:p>
        </w:tc>
        <w:tc>
          <w:tcPr>
            <w:tcW w:w="469"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 xml:space="preserve"> </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06D1C" w:rsidRPr="00D92720" w:rsidRDefault="00206D1C" w:rsidP="00A92F8D">
            <w:pPr>
              <w:pStyle w:val="Text"/>
              <w:jc w:val="center"/>
            </w:pPr>
            <w:r>
              <w:t xml:space="preserve"> </w:t>
            </w:r>
          </w:p>
        </w:tc>
        <w:tc>
          <w:tcPr>
            <w:tcW w:w="486" w:type="dxa"/>
            <w:tcBorders>
              <w:top w:val="single" w:sz="4" w:space="0" w:color="999999"/>
              <w:bottom w:val="single" w:sz="4" w:space="0" w:color="999999"/>
              <w:right w:val="single" w:sz="4" w:space="0" w:color="999999"/>
            </w:tcBorders>
            <w:shd w:val="clear" w:color="auto" w:fill="F3F3F3"/>
            <w:vAlign w:val="center"/>
          </w:tcPr>
          <w:p w:rsidR="00206D1C" w:rsidRPr="00D92720" w:rsidRDefault="00206D1C" w:rsidP="00A92F8D">
            <w:pPr>
              <w:pStyle w:val="Text"/>
            </w:pPr>
            <w:r>
              <w:t xml:space="preserve"> </w:t>
            </w:r>
          </w:p>
        </w:tc>
      </w:tr>
      <w:tr w:rsidR="00206D1C" w:rsidRPr="00D92720" w:rsidTr="00A92F8D">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206D1C" w:rsidRPr="00A84EEB" w:rsidRDefault="00206D1C" w:rsidP="00A92F8D">
            <w:pPr>
              <w:pStyle w:val="Heading3"/>
              <w:rPr>
                <w:b/>
              </w:rPr>
            </w:pPr>
            <w:r w:rsidRPr="00A84EEB">
              <w:rPr>
                <w:b/>
              </w:rPr>
              <w:t>OTHER PROBLEMS</w:t>
            </w:r>
          </w:p>
        </w:tc>
      </w:tr>
      <w:tr w:rsidR="00206D1C" w:rsidRPr="00D92720" w:rsidTr="00A92F8D">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206D1C" w:rsidRPr="00D92720" w:rsidRDefault="00206D1C" w:rsidP="00A92F8D">
            <w:pPr>
              <w:pStyle w:val="Heading3"/>
            </w:pPr>
          </w:p>
        </w:tc>
      </w:tr>
      <w:tr w:rsidR="00206D1C" w:rsidRPr="00D92720" w:rsidTr="00A92F8D">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06D1C" w:rsidRPr="00D92720" w:rsidRDefault="00206D1C" w:rsidP="00A92F8D">
            <w:pPr>
              <w:pStyle w:val="Text"/>
            </w:pPr>
            <w:r w:rsidRPr="00D92720">
              <w:t xml:space="preserve">Check if you have, or have </w:t>
            </w:r>
            <w:proofErr w:type="gramStart"/>
            <w:r w:rsidRPr="00D92720">
              <w:t>had,</w:t>
            </w:r>
            <w:proofErr w:type="gramEnd"/>
            <w:r w:rsidRPr="00D92720">
              <w:t xml:space="preserve"> any symptoms in the following areas to a significant degree and briefly explain.</w:t>
            </w:r>
          </w:p>
        </w:tc>
      </w:tr>
    </w:tbl>
    <w:p w:rsidR="00206D1C" w:rsidRDefault="00206D1C" w:rsidP="00206D1C"/>
    <w:tbl>
      <w:tblPr>
        <w:tblW w:w="1078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10575"/>
        <w:gridCol w:w="206"/>
      </w:tblGrid>
      <w:tr w:rsidR="00206D1C" w:rsidRPr="00D92720" w:rsidTr="00A92F8D">
        <w:trPr>
          <w:trHeight w:val="294"/>
          <w:jc w:val="center"/>
        </w:trPr>
        <w:tc>
          <w:tcPr>
            <w:tcW w:w="10575" w:type="dxa"/>
            <w:tcBorders>
              <w:right w:val="nil"/>
            </w:tcBorders>
            <w:shd w:val="clear" w:color="auto" w:fill="F3F3F3"/>
            <w:vAlign w:val="center"/>
          </w:tcPr>
          <w:p w:rsidR="00206D1C" w:rsidRPr="00D92720" w:rsidRDefault="00206D1C" w:rsidP="00A92F8D">
            <w:pPr>
              <w:pStyle w:val="Text"/>
            </w:pPr>
            <w:r>
              <w:t xml:space="preserve">Eyes:  </w:t>
            </w:r>
            <w:r>
              <w:tab/>
            </w:r>
            <w:r>
              <w:tab/>
            </w:r>
            <w:r>
              <w:tab/>
              <w:t xml:space="preserve"> </w:t>
            </w:r>
            <w:r w:rsidRPr="0070667B">
              <w:rPr>
                <w:rFonts w:cs="Tahoma"/>
                <w:sz w:val="20"/>
                <w:szCs w:val="20"/>
              </w:rPr>
              <w:t>□</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3F3F3"/>
            <w:vAlign w:val="center"/>
          </w:tcPr>
          <w:p w:rsidR="00206D1C" w:rsidRPr="00D92720" w:rsidRDefault="00206D1C" w:rsidP="00A92F8D">
            <w:pPr>
              <w:pStyle w:val="Text"/>
            </w:pPr>
          </w:p>
        </w:tc>
      </w:tr>
      <w:tr w:rsidR="00206D1C" w:rsidRPr="00D92720" w:rsidTr="00A92F8D">
        <w:trPr>
          <w:trHeight w:val="294"/>
          <w:jc w:val="center"/>
        </w:trPr>
        <w:tc>
          <w:tcPr>
            <w:tcW w:w="10575" w:type="dxa"/>
            <w:tcBorders>
              <w:bottom w:val="single" w:sz="4" w:space="0" w:color="999999"/>
              <w:right w:val="nil"/>
            </w:tcBorders>
            <w:shd w:val="clear" w:color="auto" w:fill="auto"/>
            <w:vAlign w:val="center"/>
          </w:tcPr>
          <w:p w:rsidR="00206D1C" w:rsidRPr="00D92720" w:rsidRDefault="00206D1C" w:rsidP="00A92F8D">
            <w:pPr>
              <w:pStyle w:val="Text"/>
            </w:pPr>
            <w:r>
              <w:t>Ears:</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bottom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3F3F3"/>
            <w:vAlign w:val="center"/>
          </w:tcPr>
          <w:p w:rsidR="00206D1C" w:rsidRPr="00D92720" w:rsidRDefault="00206D1C" w:rsidP="00A92F8D">
            <w:pPr>
              <w:pStyle w:val="Text"/>
            </w:pPr>
            <w:r>
              <w:t>Nose:</w:t>
            </w:r>
            <w:r>
              <w:tab/>
            </w:r>
            <w:r>
              <w:tab/>
            </w:r>
            <w:r>
              <w:tab/>
              <w:t xml:space="preserve"> </w:t>
            </w:r>
            <w:r w:rsidRPr="0070667B">
              <w:rPr>
                <w:rFonts w:cs="Tahoma"/>
                <w:sz w:val="20"/>
                <w:szCs w:val="20"/>
              </w:rPr>
              <w:t>□</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3F3F3"/>
            <w:vAlign w:val="center"/>
          </w:tcPr>
          <w:p w:rsidR="00206D1C" w:rsidRPr="00D92720" w:rsidRDefault="00206D1C" w:rsidP="00A92F8D">
            <w:pPr>
              <w:pStyle w:val="Text"/>
            </w:pPr>
          </w:p>
        </w:tc>
      </w:tr>
      <w:tr w:rsidR="00206D1C" w:rsidRPr="00D92720" w:rsidTr="00A92F8D">
        <w:trPr>
          <w:trHeight w:val="294"/>
          <w:jc w:val="center"/>
        </w:trPr>
        <w:tc>
          <w:tcPr>
            <w:tcW w:w="10575" w:type="dxa"/>
            <w:tcBorders>
              <w:bottom w:val="single" w:sz="4" w:space="0" w:color="999999"/>
              <w:right w:val="nil"/>
            </w:tcBorders>
            <w:shd w:val="clear" w:color="auto" w:fill="auto"/>
            <w:vAlign w:val="center"/>
          </w:tcPr>
          <w:p w:rsidR="00206D1C" w:rsidRPr="00D92720" w:rsidRDefault="00206D1C" w:rsidP="00A92F8D">
            <w:pPr>
              <w:pStyle w:val="Text"/>
            </w:pPr>
            <w:r>
              <w:t>Mouth:</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bottom w:val="single" w:sz="4" w:space="0" w:color="999999"/>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Pr="00D92720" w:rsidRDefault="00206D1C" w:rsidP="00A92F8D">
            <w:pPr>
              <w:pStyle w:val="Text"/>
            </w:pPr>
            <w:r>
              <w:t>Throat:</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3F3F3"/>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auto"/>
            <w:vAlign w:val="center"/>
          </w:tcPr>
          <w:p w:rsidR="00206D1C" w:rsidRPr="00D92720" w:rsidRDefault="00206D1C" w:rsidP="00A92F8D">
            <w:pPr>
              <w:pStyle w:val="Text"/>
            </w:pPr>
            <w:r>
              <w:t>Thyroid:</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Default="00206D1C" w:rsidP="00A92F8D">
            <w:pPr>
              <w:pStyle w:val="Text"/>
            </w:pPr>
            <w:r>
              <w:t>Neck:</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2F2F2" w:themeFill="background1" w:themeFillShade="F2"/>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auto"/>
            <w:vAlign w:val="center"/>
          </w:tcPr>
          <w:p w:rsidR="00206D1C" w:rsidRDefault="00206D1C" w:rsidP="00A92F8D">
            <w:pPr>
              <w:pStyle w:val="Text"/>
            </w:pPr>
            <w:r>
              <w:t>Heart:</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Default="00206D1C" w:rsidP="00A92F8D">
            <w:pPr>
              <w:pStyle w:val="Text"/>
            </w:pPr>
            <w:r>
              <w:t>Chest:</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2F2F2" w:themeFill="background1" w:themeFillShade="F2"/>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auto"/>
            <w:vAlign w:val="center"/>
          </w:tcPr>
          <w:p w:rsidR="00206D1C" w:rsidRDefault="00206D1C" w:rsidP="00A92F8D">
            <w:pPr>
              <w:pStyle w:val="Text"/>
            </w:pPr>
            <w:r>
              <w:t>Gastrointestinal Tract:</w:t>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Default="00206D1C" w:rsidP="00A92F8D">
            <w:pPr>
              <w:pStyle w:val="Text"/>
            </w:pPr>
            <w:r>
              <w:t>Liver:</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2F2F2" w:themeFill="background1" w:themeFillShade="F2"/>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auto"/>
            <w:vAlign w:val="center"/>
          </w:tcPr>
          <w:p w:rsidR="00206D1C" w:rsidRDefault="00206D1C" w:rsidP="00A92F8D">
            <w:pPr>
              <w:pStyle w:val="Text"/>
            </w:pPr>
            <w:r>
              <w:t>Kidneys/Urinary Tract:</w:t>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Default="00206D1C" w:rsidP="00A92F8D">
            <w:pPr>
              <w:pStyle w:val="Text"/>
            </w:pPr>
            <w:r>
              <w:t>Bone/Muscle/Joints:</w:t>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2F2F2" w:themeFill="background1" w:themeFillShade="F2"/>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auto"/>
            <w:vAlign w:val="center"/>
          </w:tcPr>
          <w:p w:rsidR="00206D1C" w:rsidRDefault="00206D1C" w:rsidP="00A92F8D">
            <w:pPr>
              <w:pStyle w:val="Text"/>
            </w:pPr>
            <w:r>
              <w:t>Skin:</w:t>
            </w:r>
            <w:r>
              <w:tab/>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auto"/>
            <w:vAlign w:val="center"/>
          </w:tcPr>
          <w:p w:rsidR="00206D1C" w:rsidRPr="00D92720" w:rsidRDefault="00206D1C" w:rsidP="00A92F8D">
            <w:pPr>
              <w:pStyle w:val="Text"/>
            </w:pPr>
          </w:p>
        </w:tc>
      </w:tr>
      <w:tr w:rsidR="00206D1C" w:rsidRPr="00D92720" w:rsidTr="00A92F8D">
        <w:trPr>
          <w:trHeight w:val="294"/>
          <w:jc w:val="center"/>
        </w:trPr>
        <w:tc>
          <w:tcPr>
            <w:tcW w:w="10575" w:type="dxa"/>
            <w:tcBorders>
              <w:right w:val="nil"/>
            </w:tcBorders>
            <w:shd w:val="clear" w:color="auto" w:fill="F2F2F2" w:themeFill="background1" w:themeFillShade="F2"/>
            <w:vAlign w:val="center"/>
          </w:tcPr>
          <w:p w:rsidR="00206D1C" w:rsidRDefault="00206D1C" w:rsidP="00A92F8D">
            <w:pPr>
              <w:pStyle w:val="Text"/>
            </w:pPr>
            <w:r>
              <w:t>Nervous System:</w:t>
            </w:r>
            <w:r>
              <w:tab/>
            </w:r>
            <w:r>
              <w:tab/>
            </w:r>
            <w:r w:rsidRPr="0070667B">
              <w:rPr>
                <w:rFonts w:cs="Tahoma"/>
                <w:sz w:val="20"/>
                <w:szCs w:val="20"/>
              </w:rPr>
              <w:t xml:space="preserve"> □</w:t>
            </w:r>
            <w:r>
              <w:t xml:space="preserve">  Normal</w:t>
            </w:r>
            <w:r>
              <w:tab/>
            </w:r>
            <w:r w:rsidRPr="0070667B">
              <w:rPr>
                <w:rFonts w:cs="Tahoma"/>
                <w:sz w:val="20"/>
                <w:szCs w:val="20"/>
              </w:rPr>
              <w:t>□</w:t>
            </w:r>
            <w:r>
              <w:t xml:space="preserve">  Abnormal</w:t>
            </w:r>
            <w:r>
              <w:tab/>
              <w:t xml:space="preserve">Describe:       </w:t>
            </w:r>
          </w:p>
        </w:tc>
        <w:tc>
          <w:tcPr>
            <w:tcW w:w="206" w:type="dxa"/>
            <w:tcBorders>
              <w:left w:val="nil"/>
            </w:tcBorders>
            <w:shd w:val="clear" w:color="auto" w:fill="F2F2F2" w:themeFill="background1" w:themeFillShade="F2"/>
            <w:vAlign w:val="center"/>
          </w:tcPr>
          <w:p w:rsidR="00206D1C" w:rsidRPr="00D92720" w:rsidRDefault="00206D1C" w:rsidP="00A92F8D">
            <w:pPr>
              <w:pStyle w:val="Text"/>
            </w:pPr>
          </w:p>
        </w:tc>
      </w:tr>
    </w:tbl>
    <w:p w:rsidR="00206D1C" w:rsidRDefault="00206D1C" w:rsidP="00ED3C06"/>
    <w:p w:rsidR="00A84EEB" w:rsidRDefault="00A84EEB" w:rsidP="00ED3C06"/>
    <w:p w:rsidR="00A84EEB" w:rsidRDefault="00A84EEB" w:rsidP="00ED3C06"/>
    <w:p w:rsidR="00A84EEB" w:rsidRDefault="00A84EEB" w:rsidP="00A84EE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32"/>
          <w:szCs w:val="32"/>
        </w:rPr>
      </w:pPr>
      <w:r w:rsidRPr="00DC5D64">
        <w:rPr>
          <w:b/>
          <w:bCs/>
          <w:sz w:val="32"/>
          <w:szCs w:val="32"/>
        </w:rPr>
        <w:lastRenderedPageBreak/>
        <w:t>ALLERGY &amp; IM</w:t>
      </w:r>
      <w:r>
        <w:rPr>
          <w:b/>
          <w:bCs/>
          <w:sz w:val="32"/>
          <w:szCs w:val="32"/>
        </w:rPr>
        <w:t>M</w:t>
      </w:r>
      <w:r w:rsidRPr="00DC5D64">
        <w:rPr>
          <w:b/>
          <w:bCs/>
          <w:sz w:val="32"/>
          <w:szCs w:val="32"/>
        </w:rPr>
        <w:t>UNOLOGY OF DALLAS</w:t>
      </w:r>
      <w:r>
        <w:rPr>
          <w:b/>
          <w:bCs/>
          <w:sz w:val="32"/>
          <w:szCs w:val="32"/>
        </w:rPr>
        <w:t xml:space="preserve"> </w:t>
      </w:r>
    </w:p>
    <w:p w:rsidR="00A84EEB" w:rsidRPr="00DC5D64" w:rsidRDefault="00A84EEB" w:rsidP="00A84EE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32"/>
          <w:szCs w:val="32"/>
        </w:rPr>
      </w:pPr>
      <w:r>
        <w:rPr>
          <w:b/>
          <w:bCs/>
          <w:sz w:val="32"/>
          <w:szCs w:val="32"/>
        </w:rPr>
        <w:t>INSURANCE RE-IMBURSEMENT NOTIFICATION</w:t>
      </w:r>
    </w:p>
    <w:p w:rsidR="00A84EEB" w:rsidRPr="00CF13CB" w:rsidRDefault="00A84EEB" w:rsidP="00A84EEB">
      <w:pPr>
        <w:rPr>
          <w:sz w:val="22"/>
          <w:szCs w:val="22"/>
        </w:rPr>
      </w:pPr>
    </w:p>
    <w:p w:rsidR="00A84EEB" w:rsidRDefault="00A84EEB" w:rsidP="00A84EEB">
      <w:pPr>
        <w:rPr>
          <w:sz w:val="28"/>
          <w:szCs w:val="28"/>
        </w:rPr>
      </w:pPr>
    </w:p>
    <w:p w:rsidR="00A84EEB" w:rsidRPr="00133071" w:rsidRDefault="00A84EEB" w:rsidP="00A84EEB">
      <w:pPr>
        <w:rPr>
          <w:sz w:val="28"/>
          <w:szCs w:val="28"/>
        </w:rPr>
      </w:pPr>
      <w:r w:rsidRPr="00133071">
        <w:rPr>
          <w:sz w:val="28"/>
          <w:szCs w:val="28"/>
        </w:rPr>
        <w:t xml:space="preserve">Please be aware that your insurance will only pay for services that are specifically covered under your insurance policy.  </w:t>
      </w:r>
      <w:r w:rsidRPr="00133071">
        <w:rPr>
          <w:sz w:val="28"/>
          <w:szCs w:val="28"/>
        </w:rPr>
        <w:br/>
      </w:r>
      <w:r w:rsidRPr="00133071">
        <w:rPr>
          <w:sz w:val="28"/>
          <w:szCs w:val="28"/>
        </w:rPr>
        <w:br/>
        <w:t xml:space="preserve">An allergy evaluation, endoscopy, examination, injections, inhalation treatment, testing, and serum may be deemed necessary by the doctor to adequately treat or diagnose your condition. Insurance may fail to cover certain care when it is considered preventative or pre-existing.  In this situation your insurance may deny said coverage.  We will try to notify you in advance of any tests or procedures that may not be covered </w:t>
      </w:r>
      <w:r>
        <w:rPr>
          <w:sz w:val="28"/>
          <w:szCs w:val="28"/>
        </w:rPr>
        <w:t xml:space="preserve">or subject to your deductible and/or co-insurance.  </w:t>
      </w:r>
    </w:p>
    <w:p w:rsidR="00A84EEB" w:rsidRPr="00133071" w:rsidRDefault="00A84EEB" w:rsidP="00A84EEB">
      <w:pPr>
        <w:rPr>
          <w:sz w:val="28"/>
          <w:szCs w:val="28"/>
        </w:rPr>
      </w:pPr>
    </w:p>
    <w:p w:rsidR="00A84EEB" w:rsidRPr="00133071" w:rsidRDefault="00A84EEB" w:rsidP="00A84EEB">
      <w:pPr>
        <w:rPr>
          <w:sz w:val="28"/>
          <w:szCs w:val="28"/>
        </w:rPr>
      </w:pPr>
      <w:r w:rsidRPr="00133071">
        <w:rPr>
          <w:sz w:val="28"/>
          <w:szCs w:val="28"/>
        </w:rPr>
        <w:t xml:space="preserve">It is impossible to know the limitations of all individual insurance policies or their pre-existing conditions.  Consequently, if you are not notified in advance that a test or procedure will not be covered, that does relieve you of your financial responsibility.  </w:t>
      </w:r>
    </w:p>
    <w:p w:rsidR="00A84EEB" w:rsidRPr="00133071" w:rsidRDefault="00A84EEB" w:rsidP="00A84EEB">
      <w:pPr>
        <w:rPr>
          <w:sz w:val="28"/>
          <w:szCs w:val="28"/>
        </w:rPr>
      </w:pPr>
    </w:p>
    <w:p w:rsidR="00A84EEB" w:rsidRDefault="00A84EEB" w:rsidP="00A84EEB">
      <w:pPr>
        <w:rPr>
          <w:sz w:val="28"/>
          <w:szCs w:val="28"/>
        </w:rPr>
      </w:pPr>
      <w:r w:rsidRPr="00133071">
        <w:rPr>
          <w:sz w:val="28"/>
          <w:szCs w:val="28"/>
        </w:rPr>
        <w:t xml:space="preserve">An estimate of the doctors charges for possible non-covered office visits, procedures or tests are available </w:t>
      </w:r>
      <w:r>
        <w:rPr>
          <w:sz w:val="28"/>
          <w:szCs w:val="28"/>
        </w:rPr>
        <w:t>upon</w:t>
      </w:r>
      <w:r w:rsidRPr="00133071">
        <w:rPr>
          <w:sz w:val="28"/>
          <w:szCs w:val="28"/>
        </w:rPr>
        <w:t xml:space="preserve"> request.  </w:t>
      </w:r>
    </w:p>
    <w:p w:rsidR="00A84EEB" w:rsidRPr="00133071" w:rsidRDefault="00A84EEB" w:rsidP="00A84EEB">
      <w:pPr>
        <w:rPr>
          <w:sz w:val="28"/>
          <w:szCs w:val="28"/>
        </w:rPr>
      </w:pPr>
      <w:r w:rsidRPr="00133071">
        <w:rPr>
          <w:sz w:val="28"/>
          <w:szCs w:val="28"/>
        </w:rPr>
        <w:t xml:space="preserve"> </w:t>
      </w:r>
    </w:p>
    <w:p w:rsidR="00A84EEB" w:rsidRPr="00133071" w:rsidRDefault="00A84EEB" w:rsidP="00A84EEB">
      <w:pPr>
        <w:rPr>
          <w:sz w:val="28"/>
          <w:szCs w:val="28"/>
        </w:rPr>
      </w:pPr>
    </w:p>
    <w:p w:rsidR="00A84EEB" w:rsidRPr="00133071" w:rsidRDefault="00A84EEB" w:rsidP="00A84EEB">
      <w:pPr>
        <w:pBdr>
          <w:top w:val="single" w:sz="4" w:space="1" w:color="auto"/>
          <w:left w:val="single" w:sz="4" w:space="4" w:color="auto"/>
          <w:bottom w:val="single" w:sz="4" w:space="1" w:color="auto"/>
          <w:right w:val="single" w:sz="4" w:space="4" w:color="auto"/>
        </w:pBdr>
        <w:jc w:val="center"/>
        <w:rPr>
          <w:b/>
          <w:bCs/>
          <w:sz w:val="28"/>
          <w:szCs w:val="28"/>
        </w:rPr>
      </w:pPr>
      <w:r w:rsidRPr="00133071">
        <w:rPr>
          <w:b/>
          <w:bCs/>
          <w:sz w:val="28"/>
          <w:szCs w:val="28"/>
        </w:rPr>
        <w:t>Beneficiary Agreement</w:t>
      </w:r>
    </w:p>
    <w:p w:rsidR="00A84EEB" w:rsidRPr="00133071" w:rsidRDefault="00A84EEB" w:rsidP="00A84EEB">
      <w:pPr>
        <w:rPr>
          <w:sz w:val="28"/>
          <w:szCs w:val="28"/>
        </w:rPr>
      </w:pPr>
    </w:p>
    <w:p w:rsidR="00A84EEB" w:rsidRPr="00133071" w:rsidRDefault="00A84EEB" w:rsidP="00A84EEB">
      <w:pPr>
        <w:rPr>
          <w:sz w:val="28"/>
          <w:szCs w:val="28"/>
        </w:rPr>
      </w:pPr>
      <w:r w:rsidRPr="00133071">
        <w:rPr>
          <w:sz w:val="28"/>
          <w:szCs w:val="28"/>
        </w:rPr>
        <w:t xml:space="preserve">I have been notified by my physician that certain services may be denied by my insurance.  If insurance denies payment, I agree to be personally and fully responsible for the payment.  </w:t>
      </w:r>
    </w:p>
    <w:p w:rsidR="00A84EEB" w:rsidRPr="00133071" w:rsidRDefault="00A84EEB" w:rsidP="00A84EEB">
      <w:pPr>
        <w:rPr>
          <w:sz w:val="28"/>
          <w:szCs w:val="28"/>
        </w:rPr>
      </w:pPr>
    </w:p>
    <w:p w:rsidR="00A84EEB" w:rsidRPr="00133071" w:rsidRDefault="00A84EEB" w:rsidP="00A84EEB">
      <w:pPr>
        <w:rPr>
          <w:sz w:val="28"/>
          <w:szCs w:val="28"/>
        </w:rPr>
      </w:pPr>
      <w:r w:rsidRPr="00133071">
        <w:rPr>
          <w:sz w:val="28"/>
          <w:szCs w:val="28"/>
        </w:rPr>
        <w:t xml:space="preserve">I have also been advised that the doctor does not bill my insurance for Aerosol sinus treatment ($20) or steroid injection ($25), making me responsible for payment at time service is received.  </w:t>
      </w:r>
    </w:p>
    <w:p w:rsidR="00A84EEB" w:rsidRDefault="00A84EEB" w:rsidP="00A84EEB">
      <w:pPr>
        <w:rPr>
          <w:sz w:val="28"/>
          <w:szCs w:val="28"/>
        </w:rPr>
      </w:pPr>
    </w:p>
    <w:p w:rsidR="00A84EEB" w:rsidRPr="00133071" w:rsidRDefault="00A84EEB" w:rsidP="00A84EEB">
      <w:pPr>
        <w:rPr>
          <w:sz w:val="28"/>
          <w:szCs w:val="28"/>
        </w:rPr>
      </w:pPr>
      <w:r w:rsidRPr="00133071">
        <w:rPr>
          <w:sz w:val="28"/>
          <w:szCs w:val="28"/>
        </w:rPr>
        <w:t>FAILURE TO CANCEL APPOINTMENT OR NO SHOW CHARGE IS $</w:t>
      </w:r>
      <w:r>
        <w:rPr>
          <w:sz w:val="28"/>
          <w:szCs w:val="28"/>
        </w:rPr>
        <w:t>25</w:t>
      </w:r>
      <w:r w:rsidRPr="00133071">
        <w:rPr>
          <w:sz w:val="28"/>
          <w:szCs w:val="28"/>
        </w:rPr>
        <w:t xml:space="preserve">.00.  </w:t>
      </w:r>
    </w:p>
    <w:p w:rsidR="00A84EEB" w:rsidRDefault="00A84EEB" w:rsidP="00A84EEB">
      <w:pPr>
        <w:rPr>
          <w:sz w:val="28"/>
          <w:szCs w:val="28"/>
        </w:rPr>
      </w:pPr>
    </w:p>
    <w:p w:rsidR="00A84EEB" w:rsidRPr="00133071" w:rsidRDefault="00A84EEB" w:rsidP="00A84EEB">
      <w:pPr>
        <w:rPr>
          <w:sz w:val="28"/>
          <w:szCs w:val="28"/>
        </w:rPr>
      </w:pPr>
      <w:r>
        <w:rPr>
          <w:sz w:val="28"/>
          <w:szCs w:val="28"/>
        </w:rPr>
        <w:br/>
      </w:r>
      <w:r w:rsidRPr="00133071">
        <w:rPr>
          <w:sz w:val="28"/>
          <w:szCs w:val="28"/>
        </w:rPr>
        <w:t>___________________________________</w:t>
      </w:r>
      <w:r>
        <w:rPr>
          <w:sz w:val="28"/>
          <w:szCs w:val="28"/>
        </w:rPr>
        <w:tab/>
      </w:r>
      <w:r>
        <w:rPr>
          <w:sz w:val="28"/>
          <w:szCs w:val="28"/>
        </w:rPr>
        <w:tab/>
        <w:t>____________________</w:t>
      </w:r>
    </w:p>
    <w:p w:rsidR="00A84EEB" w:rsidRDefault="00A84EEB" w:rsidP="00A84EEB">
      <w:pPr>
        <w:rPr>
          <w:sz w:val="28"/>
          <w:szCs w:val="28"/>
        </w:rPr>
      </w:pPr>
      <w:r w:rsidRPr="00133071">
        <w:rPr>
          <w:sz w:val="28"/>
          <w:szCs w:val="28"/>
        </w:rPr>
        <w:t>Signature of Patient / Responsible Party</w:t>
      </w:r>
      <w:r w:rsidRPr="00133071">
        <w:rPr>
          <w:sz w:val="28"/>
          <w:szCs w:val="28"/>
        </w:rPr>
        <w:tab/>
      </w:r>
      <w:r w:rsidRPr="00133071">
        <w:rPr>
          <w:sz w:val="28"/>
          <w:szCs w:val="28"/>
        </w:rPr>
        <w:tab/>
      </w:r>
      <w:r w:rsidRPr="00133071">
        <w:rPr>
          <w:sz w:val="28"/>
          <w:szCs w:val="28"/>
        </w:rPr>
        <w:tab/>
      </w:r>
      <w:r>
        <w:rPr>
          <w:sz w:val="28"/>
          <w:szCs w:val="28"/>
        </w:rPr>
        <w:t>Date</w:t>
      </w:r>
    </w:p>
    <w:p w:rsidR="00A84EEB" w:rsidRPr="00133071" w:rsidRDefault="00A84EEB" w:rsidP="00A84EEB">
      <w:pPr>
        <w:rPr>
          <w:sz w:val="28"/>
          <w:szCs w:val="28"/>
        </w:rPr>
      </w:pPr>
      <w:r w:rsidRPr="00133071">
        <w:rPr>
          <w:sz w:val="28"/>
          <w:szCs w:val="28"/>
        </w:rPr>
        <w:tab/>
      </w:r>
      <w:r>
        <w:rPr>
          <w:sz w:val="28"/>
          <w:szCs w:val="28"/>
        </w:rPr>
        <w:br/>
      </w:r>
      <w:r w:rsidRPr="00133071">
        <w:rPr>
          <w:sz w:val="28"/>
          <w:szCs w:val="28"/>
        </w:rPr>
        <w:br/>
        <w:t>_____________________________________</w:t>
      </w:r>
      <w:r>
        <w:rPr>
          <w:sz w:val="28"/>
          <w:szCs w:val="28"/>
        </w:rPr>
        <w:tab/>
        <w:t>____________________</w:t>
      </w:r>
      <w:r w:rsidRPr="00133071">
        <w:rPr>
          <w:sz w:val="28"/>
          <w:szCs w:val="28"/>
        </w:rPr>
        <w:tab/>
      </w:r>
      <w:r>
        <w:rPr>
          <w:sz w:val="28"/>
          <w:szCs w:val="28"/>
        </w:rPr>
        <w:br/>
      </w:r>
      <w:r w:rsidRPr="00133071">
        <w:rPr>
          <w:sz w:val="28"/>
          <w:szCs w:val="28"/>
        </w:rPr>
        <w:t xml:space="preserve">Beneficiary or </w:t>
      </w:r>
      <w:r>
        <w:rPr>
          <w:sz w:val="28"/>
          <w:szCs w:val="28"/>
        </w:rPr>
        <w:t>P</w:t>
      </w:r>
      <w:r w:rsidRPr="00133071">
        <w:rPr>
          <w:sz w:val="28"/>
          <w:szCs w:val="28"/>
        </w:rPr>
        <w:t xml:space="preserve">erson </w:t>
      </w:r>
      <w:r>
        <w:rPr>
          <w:sz w:val="28"/>
          <w:szCs w:val="28"/>
        </w:rPr>
        <w:t>F</w:t>
      </w:r>
      <w:r w:rsidRPr="00133071">
        <w:rPr>
          <w:sz w:val="28"/>
          <w:szCs w:val="28"/>
        </w:rPr>
        <w:t xml:space="preserve">inancially </w:t>
      </w:r>
      <w:r>
        <w:rPr>
          <w:sz w:val="28"/>
          <w:szCs w:val="28"/>
        </w:rPr>
        <w:t>R</w:t>
      </w:r>
      <w:r w:rsidRPr="00133071">
        <w:rPr>
          <w:sz w:val="28"/>
          <w:szCs w:val="28"/>
        </w:rPr>
        <w:t xml:space="preserve">esponsible </w:t>
      </w:r>
      <w:r w:rsidRPr="00133071">
        <w:rPr>
          <w:sz w:val="28"/>
          <w:szCs w:val="28"/>
        </w:rPr>
        <w:tab/>
      </w:r>
      <w:r w:rsidRPr="00133071">
        <w:rPr>
          <w:sz w:val="28"/>
          <w:szCs w:val="28"/>
        </w:rPr>
        <w:tab/>
        <w:t>Witness</w:t>
      </w:r>
    </w:p>
    <w:p w:rsidR="00A84EEB" w:rsidRDefault="00A84EEB" w:rsidP="00ED3C06"/>
    <w:p w:rsidR="00A84EEB" w:rsidRDefault="00A84EEB" w:rsidP="00ED3C06"/>
    <w:p w:rsidR="00A84EEB" w:rsidRDefault="00A84EEB" w:rsidP="00ED3C06"/>
    <w:p w:rsidR="00A84EEB" w:rsidRDefault="00A84EEB" w:rsidP="00ED3C06"/>
    <w:p w:rsidR="00A84EEB" w:rsidRDefault="00A84EEB" w:rsidP="00ED3C06"/>
    <w:p w:rsidR="00A84EEB" w:rsidRDefault="00A84EEB" w:rsidP="00ED3C06"/>
    <w:p w:rsidR="00A84EEB" w:rsidRPr="00E34D27" w:rsidRDefault="00A84EEB" w:rsidP="00A84EE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b/>
          <w:sz w:val="32"/>
          <w:szCs w:val="32"/>
        </w:rPr>
      </w:pPr>
      <w:r>
        <w:rPr>
          <w:rFonts w:ascii="Times New Roman" w:hAnsi="Times New Roman"/>
          <w:b/>
          <w:sz w:val="32"/>
          <w:szCs w:val="32"/>
        </w:rPr>
        <w:lastRenderedPageBreak/>
        <w:t>PATIENT CONSENT FORM</w:t>
      </w:r>
      <w:r w:rsidRPr="00E34D27">
        <w:rPr>
          <w:rFonts w:ascii="Times New Roman" w:hAnsi="Times New Roman"/>
          <w:b/>
          <w:sz w:val="32"/>
          <w:szCs w:val="32"/>
        </w:rPr>
        <w:t xml:space="preserve">  </w:t>
      </w:r>
    </w:p>
    <w:p w:rsidR="00A84EEB" w:rsidRDefault="00A84EEB" w:rsidP="00A84EEB">
      <w:pPr>
        <w:jc w:val="center"/>
        <w:rPr>
          <w:rFonts w:ascii="Times New Roman" w:hAnsi="Times New Roman"/>
          <w:b/>
          <w:i/>
          <w:sz w:val="24"/>
        </w:rPr>
      </w:pPr>
    </w:p>
    <w:p w:rsidR="00A84EEB" w:rsidRDefault="00A84EEB" w:rsidP="00A84EEB">
      <w:pPr>
        <w:jc w:val="center"/>
        <w:rPr>
          <w:rFonts w:ascii="Times New Roman" w:hAnsi="Times New Roman"/>
          <w:b/>
          <w:i/>
          <w:sz w:val="24"/>
        </w:rPr>
      </w:pPr>
      <w:r w:rsidRPr="001D5A1A">
        <w:rPr>
          <w:rFonts w:ascii="Times New Roman" w:hAnsi="Times New Roman"/>
          <w:b/>
          <w:i/>
          <w:sz w:val="24"/>
        </w:rPr>
        <w:t>Use of Disclosure of Health Information for Treatment, Payment or Healthcare Operations</w:t>
      </w:r>
    </w:p>
    <w:p w:rsidR="00A84EEB" w:rsidRPr="001D5A1A" w:rsidRDefault="00A84EEB" w:rsidP="00A84EEB">
      <w:pPr>
        <w:jc w:val="center"/>
        <w:rPr>
          <w:rFonts w:ascii="Times New Roman" w:hAnsi="Times New Roman"/>
          <w:b/>
          <w:i/>
          <w:sz w:val="24"/>
        </w:rPr>
      </w:pPr>
    </w:p>
    <w:p w:rsidR="00A84EEB" w:rsidRDefault="00A84EEB" w:rsidP="00A84EEB">
      <w:pPr>
        <w:rPr>
          <w:rFonts w:ascii="Times New Roman" w:hAnsi="Times New Roman"/>
          <w:sz w:val="24"/>
        </w:rPr>
      </w:pPr>
      <w:r w:rsidRPr="001D5A1A">
        <w:rPr>
          <w:rFonts w:ascii="Times New Roman" w:hAnsi="Times New Roman"/>
          <w:sz w:val="24"/>
        </w:rPr>
        <w:t xml:space="preserve">I understand that as part of my healthcare, Allergy and Immunology of Dallas, originates and maintains health records describing my health history, symptoms, examination and test results, diagnosis, treatment and any plans for future care or treatment.  I understand that this information is utilized to plan my care and treatment, to bill for services provided to me, to communicate with other healthcare providers and other routine healthcare operations such as assessing quality and reviewing competence of healthcare professionals.  </w:t>
      </w:r>
    </w:p>
    <w:p w:rsidR="00A84EEB" w:rsidRPr="001D5A1A" w:rsidRDefault="00A84EEB" w:rsidP="00A84EEB">
      <w:pPr>
        <w:rPr>
          <w:rFonts w:ascii="Times New Roman" w:hAnsi="Times New Roman"/>
          <w:sz w:val="24"/>
        </w:rPr>
      </w:pPr>
    </w:p>
    <w:p w:rsidR="00A84EEB" w:rsidRDefault="00A84EEB" w:rsidP="00A84EEB">
      <w:pPr>
        <w:rPr>
          <w:rFonts w:ascii="Times New Roman" w:hAnsi="Times New Roman"/>
          <w:sz w:val="24"/>
        </w:rPr>
      </w:pPr>
      <w:r w:rsidRPr="001D5A1A">
        <w:rPr>
          <w:rFonts w:ascii="Times New Roman" w:hAnsi="Times New Roman"/>
          <w:sz w:val="24"/>
        </w:rPr>
        <w:t xml:space="preserve">Allergy and Immunology of Dallas, </w:t>
      </w:r>
      <w:r w:rsidRPr="001D5A1A">
        <w:rPr>
          <w:rFonts w:ascii="Times New Roman" w:hAnsi="Times New Roman"/>
          <w:b/>
          <w:i/>
          <w:sz w:val="24"/>
        </w:rPr>
        <w:t>Notice of Privacy Practices</w:t>
      </w:r>
      <w:r w:rsidRPr="001D5A1A">
        <w:rPr>
          <w:rFonts w:ascii="Times New Roman" w:hAnsi="Times New Roman"/>
          <w:sz w:val="24"/>
        </w:rPr>
        <w:t xml:space="preserve">, provides specific information and complete description of how my personal health information may be used and disclosed.  I have been provided a copy or access to the </w:t>
      </w:r>
      <w:r w:rsidRPr="001D5A1A">
        <w:rPr>
          <w:rFonts w:ascii="Times New Roman" w:hAnsi="Times New Roman"/>
          <w:b/>
          <w:i/>
          <w:sz w:val="24"/>
        </w:rPr>
        <w:t>Notice of Privacy Practices</w:t>
      </w:r>
      <w:r w:rsidRPr="001D5A1A">
        <w:rPr>
          <w:rFonts w:ascii="Times New Roman" w:hAnsi="Times New Roman"/>
          <w:sz w:val="24"/>
        </w:rPr>
        <w:t xml:space="preserve"> and understand that I have the right to review the notice prior to signing the consent.  I agree that Allergy and Immunology of Dallas is not required to agree to the restriction requested.  I may revoke this consent at any time in writing except to the extent that Allergy and Immunology of Dallas has already taken action in reliance on my prior consent.  This consent is valid until revoked by me in writing.  </w:t>
      </w:r>
    </w:p>
    <w:p w:rsidR="00A84EEB" w:rsidRPr="001D5A1A" w:rsidRDefault="00A84EEB" w:rsidP="00A84EEB">
      <w:pPr>
        <w:rPr>
          <w:rFonts w:ascii="Times New Roman" w:hAnsi="Times New Roman"/>
          <w:sz w:val="24"/>
        </w:rPr>
      </w:pPr>
    </w:p>
    <w:p w:rsidR="00A84EEB" w:rsidRPr="001D5A1A" w:rsidRDefault="00A84EEB" w:rsidP="00A84EEB">
      <w:pPr>
        <w:rPr>
          <w:rFonts w:ascii="Times New Roman" w:hAnsi="Times New Roman"/>
          <w:sz w:val="24"/>
        </w:rPr>
      </w:pPr>
      <w:r w:rsidRPr="001D5A1A">
        <w:rPr>
          <w:rFonts w:ascii="Times New Roman" w:hAnsi="Times New Roman"/>
          <w:sz w:val="24"/>
        </w:rPr>
        <w:t>______I request the following restrictions on the use and/or disclosure of my personal health information.</w:t>
      </w:r>
      <w:r w:rsidRPr="001D5A1A">
        <w:rPr>
          <w:rFonts w:ascii="Times New Roman" w:hAnsi="Times New Roman"/>
          <w:sz w:val="24"/>
        </w:rPr>
        <w:br/>
      </w:r>
      <w:r>
        <w:rPr>
          <w:rFonts w:ascii="Times New Roman" w:hAnsi="Times New Roman"/>
        </w:rPr>
        <w:br/>
      </w:r>
      <w:r>
        <w:rPr>
          <w:rFonts w:ascii="Times New Roman" w:hAnsi="Times New Roman"/>
        </w:rPr>
        <w:br/>
      </w:r>
      <w:r>
        <w:rPr>
          <w:rFonts w:ascii="Times New Roman" w:hAnsi="Times New Roman"/>
        </w:rPr>
        <w:t>________________________________________________________________________</w:t>
      </w:r>
      <w:r>
        <w:rPr>
          <w:rFonts w:ascii="Times New Roman" w:hAnsi="Times New Roman"/>
        </w:rPr>
        <w:t>______________________________</w:t>
      </w:r>
      <w:r>
        <w:rPr>
          <w:rFonts w:ascii="Times New Roman" w:hAnsi="Times New Roman"/>
        </w:rPr>
        <w:t>________________________</w:t>
      </w:r>
      <w:r>
        <w:rPr>
          <w:rFonts w:ascii="Times New Roman" w:hAnsi="Times New Roman"/>
        </w:rPr>
        <w:br/>
      </w:r>
      <w:r>
        <w:rPr>
          <w:rFonts w:ascii="Times New Roman" w:hAnsi="Times New Roman"/>
        </w:rPr>
        <w:br/>
      </w:r>
      <w:r>
        <w:rPr>
          <w:rFonts w:ascii="Times New Roman" w:hAnsi="Times New Roman"/>
        </w:rPr>
        <w:br/>
        <w:t>_____________________________________________________________________________</w:t>
      </w:r>
      <w:r>
        <w:rPr>
          <w:rFonts w:ascii="Times New Roman" w:hAnsi="Times New Roman"/>
        </w:rPr>
        <w:t>______________________________</w:t>
      </w:r>
      <w:r>
        <w:rPr>
          <w:rFonts w:ascii="Times New Roman" w:hAnsi="Times New Roman"/>
        </w:rPr>
        <w:t>___________________</w:t>
      </w:r>
      <w:r>
        <w:rPr>
          <w:rFonts w:ascii="Times New Roman" w:hAnsi="Times New Roman"/>
        </w:rPr>
        <w:br/>
      </w:r>
      <w:r>
        <w:rPr>
          <w:rFonts w:ascii="Times New Roman" w:hAnsi="Times New Roman"/>
        </w:rPr>
        <w:br/>
      </w:r>
      <w:r>
        <w:rPr>
          <w:rFonts w:ascii="Times New Roman" w:hAnsi="Times New Roman"/>
        </w:rPr>
        <w:br/>
        <w:t>____________________________________________________________________</w:t>
      </w:r>
      <w:r>
        <w:rPr>
          <w:rFonts w:ascii="Times New Roman" w:hAnsi="Times New Roman"/>
        </w:rPr>
        <w:t>______________________________</w:t>
      </w:r>
      <w:r>
        <w:rPr>
          <w:rFonts w:ascii="Times New Roman" w:hAnsi="Times New Roman"/>
        </w:rPr>
        <w:t>____________________________</w:t>
      </w:r>
      <w:r>
        <w:rPr>
          <w:rFonts w:ascii="Times New Roman" w:hAnsi="Times New Roman"/>
        </w:rPr>
        <w:br/>
      </w:r>
      <w:r>
        <w:rPr>
          <w:rFonts w:ascii="Times New Roman" w:hAnsi="Times New Roman"/>
          <w:sz w:val="24"/>
        </w:rPr>
        <w:br/>
      </w:r>
      <w:r w:rsidRPr="001D5A1A">
        <w:rPr>
          <w:rFonts w:ascii="Times New Roman" w:hAnsi="Times New Roman"/>
          <w:sz w:val="24"/>
        </w:rPr>
        <w:t xml:space="preserve">I further understand that any and all records, whether written or in electronic format, are confidential and cannot be disclosed without my prior written authorization, except as otherwise provided by law.  </w:t>
      </w:r>
      <w:r w:rsidRPr="001D5A1A">
        <w:rPr>
          <w:rFonts w:ascii="Times New Roman" w:hAnsi="Times New Roman"/>
          <w:sz w:val="24"/>
        </w:rPr>
        <w:br/>
      </w:r>
      <w:r w:rsidRPr="001D5A1A">
        <w:rPr>
          <w:rFonts w:ascii="Times New Roman" w:hAnsi="Times New Roman"/>
          <w:sz w:val="24"/>
        </w:rPr>
        <w:br/>
        <w:t xml:space="preserve">I have been provided or reviewed Allergy and Immunology </w:t>
      </w:r>
      <w:r w:rsidRPr="001D5A1A">
        <w:rPr>
          <w:rFonts w:ascii="Times New Roman" w:hAnsi="Times New Roman"/>
          <w:b/>
          <w:i/>
          <w:sz w:val="24"/>
        </w:rPr>
        <w:t>Notice of Privacy Practices</w:t>
      </w:r>
      <w:r w:rsidRPr="001D5A1A">
        <w:rPr>
          <w:rFonts w:ascii="Times New Roman" w:hAnsi="Times New Roman"/>
          <w:sz w:val="24"/>
        </w:rPr>
        <w:t xml:space="preserve"> </w:t>
      </w:r>
      <w:r w:rsidRPr="001D5A1A">
        <w:rPr>
          <w:rFonts w:ascii="Times New Roman" w:hAnsi="Times New Roman"/>
          <w:sz w:val="24"/>
        </w:rPr>
        <w:br/>
      </w:r>
      <w:r w:rsidRPr="001D5A1A">
        <w:rPr>
          <w:rFonts w:ascii="Times New Roman" w:hAnsi="Times New Roman"/>
          <w:sz w:val="24"/>
        </w:rPr>
        <w:br/>
        <w:t>________________________________   ________</w:t>
      </w:r>
      <w:r w:rsidRPr="001D5A1A">
        <w:rPr>
          <w:rFonts w:ascii="Times New Roman" w:hAnsi="Times New Roman"/>
          <w:sz w:val="24"/>
        </w:rPr>
        <w:tab/>
      </w:r>
      <w:r>
        <w:rPr>
          <w:rFonts w:ascii="Times New Roman" w:hAnsi="Times New Roman"/>
          <w:sz w:val="24"/>
        </w:rPr>
        <w:tab/>
      </w:r>
      <w:r w:rsidRPr="001D5A1A">
        <w:rPr>
          <w:rFonts w:ascii="Times New Roman" w:hAnsi="Times New Roman"/>
          <w:sz w:val="24"/>
        </w:rPr>
        <w:t>________</w:t>
      </w:r>
      <w:r>
        <w:rPr>
          <w:rFonts w:ascii="Times New Roman" w:hAnsi="Times New Roman"/>
          <w:sz w:val="24"/>
        </w:rPr>
        <w:t>_____________________</w:t>
      </w:r>
      <w:r>
        <w:rPr>
          <w:rFonts w:ascii="Times New Roman" w:hAnsi="Times New Roman"/>
          <w:sz w:val="24"/>
        </w:rPr>
        <w:tab/>
        <w:t>________</w:t>
      </w:r>
      <w:r w:rsidRPr="001D5A1A">
        <w:rPr>
          <w:rFonts w:ascii="Times New Roman" w:hAnsi="Times New Roman"/>
          <w:sz w:val="24"/>
        </w:rPr>
        <w:br/>
      </w:r>
      <w:r w:rsidRPr="001D5A1A">
        <w:rPr>
          <w:rFonts w:ascii="Times New Roman" w:hAnsi="Times New Roman"/>
          <w:sz w:val="20"/>
          <w:szCs w:val="20"/>
        </w:rPr>
        <w:t>Signature of Patient or Responsible Party</w:t>
      </w:r>
      <w:r w:rsidRPr="001D5A1A">
        <w:rPr>
          <w:rFonts w:ascii="Times New Roman" w:hAnsi="Times New Roman"/>
          <w:sz w:val="20"/>
          <w:szCs w:val="20"/>
        </w:rPr>
        <w:tab/>
        <w:t xml:space="preserve"> </w:t>
      </w:r>
      <w:r>
        <w:rPr>
          <w:rFonts w:ascii="Times New Roman" w:hAnsi="Times New Roman"/>
          <w:sz w:val="20"/>
          <w:szCs w:val="20"/>
        </w:rPr>
        <w:t xml:space="preserve">  </w:t>
      </w:r>
      <w:r w:rsidRPr="001D5A1A">
        <w:rPr>
          <w:rFonts w:ascii="Times New Roman" w:hAnsi="Times New Roman"/>
          <w:sz w:val="20"/>
          <w:szCs w:val="20"/>
        </w:rPr>
        <w:t xml:space="preserve">     Date</w:t>
      </w:r>
      <w:r w:rsidRPr="001D5A1A">
        <w:rPr>
          <w:rFonts w:ascii="Times New Roman" w:hAnsi="Times New Roman"/>
          <w:sz w:val="20"/>
          <w:szCs w:val="20"/>
        </w:rPr>
        <w:tab/>
      </w:r>
      <w:r w:rsidRPr="001D5A1A">
        <w:rPr>
          <w:rFonts w:ascii="Times New Roman" w:hAnsi="Times New Roman"/>
          <w:sz w:val="20"/>
          <w:szCs w:val="20"/>
        </w:rPr>
        <w:tab/>
        <w:t>Print Name of Witness</w:t>
      </w:r>
      <w:r w:rsidRPr="001D5A1A">
        <w:rPr>
          <w:rFonts w:ascii="Times New Roman" w:hAnsi="Times New Roman"/>
          <w:sz w:val="24"/>
        </w:rPr>
        <w:tab/>
      </w:r>
      <w:r w:rsidRPr="001D5A1A">
        <w:rPr>
          <w:rFonts w:ascii="Times New Roman" w:hAnsi="Times New Roman"/>
          <w:sz w:val="24"/>
        </w:rPr>
        <w:tab/>
      </w:r>
      <w:r w:rsidRPr="001D5A1A">
        <w:rPr>
          <w:rFonts w:ascii="Times New Roman" w:hAnsi="Times New Roman"/>
          <w:sz w:val="24"/>
        </w:rPr>
        <w:tab/>
      </w:r>
      <w:r w:rsidRPr="00CA120C">
        <w:rPr>
          <w:rFonts w:ascii="Times New Roman" w:hAnsi="Times New Roman"/>
          <w:sz w:val="20"/>
          <w:szCs w:val="20"/>
        </w:rPr>
        <w:t>Date</w:t>
      </w:r>
      <w:r w:rsidRPr="001D5A1A">
        <w:rPr>
          <w:rFonts w:ascii="Times New Roman" w:hAnsi="Times New Roman"/>
          <w:sz w:val="24"/>
        </w:rPr>
        <w:br/>
      </w:r>
      <w:r w:rsidRPr="001D5A1A">
        <w:rPr>
          <w:rFonts w:ascii="Times New Roman" w:hAnsi="Times New Roman"/>
          <w:sz w:val="24"/>
        </w:rPr>
        <w:br/>
        <w:t>________________________________</w:t>
      </w:r>
      <w:r w:rsidRPr="001D5A1A">
        <w:rPr>
          <w:rFonts w:ascii="Times New Roman" w:hAnsi="Times New Roman"/>
          <w:sz w:val="24"/>
        </w:rPr>
        <w:br/>
      </w:r>
      <w:r w:rsidRPr="001D5A1A">
        <w:rPr>
          <w:rFonts w:ascii="Times New Roman" w:hAnsi="Times New Roman"/>
          <w:sz w:val="20"/>
          <w:szCs w:val="20"/>
        </w:rPr>
        <w:t>Print Name of Patient or Responsible Party</w:t>
      </w:r>
      <w:r w:rsidRPr="001D5A1A">
        <w:rPr>
          <w:rFonts w:ascii="Times New Roman" w:hAnsi="Times New Roman"/>
          <w:sz w:val="24"/>
        </w:rPr>
        <w:t xml:space="preserve"> </w:t>
      </w:r>
      <w:r w:rsidRPr="001D5A1A">
        <w:rPr>
          <w:rFonts w:ascii="Times New Roman" w:hAnsi="Times New Roman"/>
          <w:sz w:val="24"/>
        </w:rPr>
        <w:tab/>
      </w:r>
    </w:p>
    <w:p w:rsidR="00A84EEB" w:rsidRPr="00A84EEB" w:rsidRDefault="00A84EEB" w:rsidP="00A84EEB">
      <w:pPr>
        <w:jc w:val="center"/>
        <w:rPr>
          <w:rFonts w:ascii="Times New Roman" w:hAnsi="Times New Roman"/>
          <w:b/>
          <w:i/>
          <w:sz w:val="20"/>
          <w:szCs w:val="20"/>
        </w:rPr>
      </w:pPr>
      <w:r w:rsidRPr="001D5A1A">
        <w:rPr>
          <w:rFonts w:ascii="Times New Roman" w:hAnsi="Times New Roman"/>
          <w:sz w:val="24"/>
        </w:rPr>
        <w:br/>
      </w:r>
      <w:r w:rsidRPr="00A84EEB">
        <w:rPr>
          <w:rFonts w:ascii="Times New Roman" w:hAnsi="Times New Roman"/>
          <w:b/>
          <w:i/>
          <w:sz w:val="20"/>
          <w:szCs w:val="20"/>
        </w:rPr>
        <w:t>OTHER THAN STATED ABOVE, I AUTHORIZE RELEASE OF INFORMATION VERBAL/WRITTEN TO:</w:t>
      </w:r>
      <w:r w:rsidRPr="00A84EEB">
        <w:rPr>
          <w:rFonts w:ascii="Times New Roman" w:hAnsi="Times New Roman"/>
          <w:b/>
          <w:i/>
          <w:sz w:val="20"/>
          <w:szCs w:val="20"/>
        </w:rPr>
        <w:br/>
      </w:r>
    </w:p>
    <w:p w:rsidR="00A84EEB" w:rsidRPr="001D5A1A" w:rsidRDefault="00A84EEB" w:rsidP="00A84EEB">
      <w:pPr>
        <w:pStyle w:val="ListParagraph"/>
        <w:ind w:left="0"/>
        <w:rPr>
          <w:rFonts w:ascii="Times New Roman" w:hAnsi="Times New Roman" w:cs="Times New Roman"/>
          <w:sz w:val="24"/>
          <w:szCs w:val="24"/>
        </w:rPr>
      </w:pPr>
      <w:r w:rsidRPr="001D5A1A">
        <w:rPr>
          <w:rFonts w:ascii="Times New Roman" w:hAnsi="Times New Roman" w:cs="Times New Roman"/>
          <w:sz w:val="24"/>
          <w:szCs w:val="24"/>
        </w:rPr>
        <w:t>I hereby give permission to Allergy and Immunology of Dallas to disclose and discuss any information related to me or my child’s medical condition(s) to the following family member(s), other relative(s), and/or close personal friend(s):</w:t>
      </w:r>
    </w:p>
    <w:p w:rsidR="00A84EEB" w:rsidRDefault="00A84EEB" w:rsidP="00A84EEB">
      <w:pPr>
        <w:pStyle w:val="ListParagraph"/>
        <w:ind w:left="0"/>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t>__________________________________________________</w:t>
      </w:r>
      <w:r>
        <w:rPr>
          <w:rFonts w:ascii="Times New Roman" w:hAnsi="Times New Roman" w:cs="Times New Roman"/>
        </w:rPr>
        <w:tab/>
        <w:t>________________________________</w:t>
      </w:r>
    </w:p>
    <w:p w:rsidR="00A84EEB" w:rsidRDefault="00A84EEB" w:rsidP="00A84EEB">
      <w:pPr>
        <w:pStyle w:val="ListParagraph"/>
        <w:ind w:left="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w:t>
      </w:r>
    </w:p>
    <w:p w:rsidR="00A84EEB" w:rsidRDefault="00A84EEB" w:rsidP="00A84EEB">
      <w:pPr>
        <w:pStyle w:val="ListParagraph"/>
        <w:ind w:left="0"/>
        <w:rPr>
          <w:rFonts w:ascii="Times New Roman" w:hAnsi="Times New Roman" w:cs="Times New Roman"/>
        </w:rPr>
      </w:pPr>
      <w:r>
        <w:rPr>
          <w:rFonts w:ascii="Times New Roman" w:hAnsi="Times New Roman" w:cs="Times New Roman"/>
        </w:rPr>
        <w:br/>
      </w:r>
      <w:r>
        <w:rPr>
          <w:rFonts w:ascii="Times New Roman" w:hAnsi="Times New Roman" w:cs="Times New Roman"/>
        </w:rPr>
        <w:br/>
        <w:t>__________________________________________________</w:t>
      </w:r>
      <w:r>
        <w:rPr>
          <w:rFonts w:ascii="Times New Roman" w:hAnsi="Times New Roman" w:cs="Times New Roman"/>
        </w:rPr>
        <w:tab/>
        <w:t>________________________________</w:t>
      </w:r>
      <w:r>
        <w:rPr>
          <w:rFonts w:ascii="Times New Roman" w:hAnsi="Times New Roman" w:cs="Times New Roman"/>
        </w:rPr>
        <w:b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w:t>
      </w:r>
    </w:p>
    <w:p w:rsidR="00A84EEB" w:rsidRPr="00A84EEB" w:rsidRDefault="00A84EEB" w:rsidP="00A84EEB">
      <w:pPr>
        <w:pStyle w:val="Heading1"/>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hAnsi="Calibri" w:cs="Calibri"/>
          <w:sz w:val="32"/>
          <w:szCs w:val="32"/>
        </w:rPr>
      </w:pPr>
      <w:r w:rsidRPr="00A84EEB">
        <w:rPr>
          <w:rFonts w:ascii="Calibri" w:hAnsi="Calibri" w:cs="Calibri"/>
          <w:sz w:val="32"/>
          <w:szCs w:val="32"/>
        </w:rPr>
        <w:lastRenderedPageBreak/>
        <w:t>Patient Instruction/Consent Form for Allergy Skin Testing</w:t>
      </w:r>
    </w:p>
    <w:p w:rsidR="00A84EEB" w:rsidRDefault="00A84EEB" w:rsidP="00A84EEB">
      <w:pPr>
        <w:jc w:val="both"/>
        <w:rPr>
          <w:rFonts w:ascii="Calibri" w:hAnsi="Calibri" w:cs="Calibri"/>
          <w:b/>
          <w:bCs/>
        </w:rPr>
      </w:pPr>
    </w:p>
    <w:p w:rsidR="00A84EEB" w:rsidRPr="00A84EEB" w:rsidRDefault="00A84EEB" w:rsidP="00A84EEB">
      <w:pPr>
        <w:rPr>
          <w:rFonts w:ascii="Calibri" w:hAnsi="Calibri" w:cs="Calibri"/>
          <w:sz w:val="24"/>
        </w:rPr>
      </w:pPr>
      <w:r w:rsidRPr="00A84EEB">
        <w:rPr>
          <w:rFonts w:ascii="Calibri" w:hAnsi="Calibri" w:cs="Calibri"/>
          <w:b/>
          <w:bCs/>
          <w:sz w:val="24"/>
          <w:u w:val="single"/>
        </w:rPr>
        <w:t>Skin Test</w:t>
      </w:r>
      <w:r w:rsidRPr="00A84EEB">
        <w:rPr>
          <w:rFonts w:ascii="Calibri" w:hAnsi="Calibri" w:cs="Calibri"/>
          <w:sz w:val="24"/>
        </w:rPr>
        <w:t>:  Skin tests are methods of testing for allergic antibodies.  A test consists of introducing small amounts of the suspected substance, or allergen, into the skin and noting the development of a positive reaction (which consists of a wheal, swelling, or flare in the surrounding area of redness). The results are read at 15 to 20 minutes after the application of the allergen. The skin test methods are</w:t>
      </w:r>
      <w:proofErr w:type="gramStart"/>
      <w:r w:rsidRPr="00A84EEB">
        <w:rPr>
          <w:rFonts w:ascii="Calibri" w:hAnsi="Calibri" w:cs="Calibri"/>
          <w:sz w:val="24"/>
        </w:rPr>
        <w:t>:</w:t>
      </w:r>
      <w:proofErr w:type="gramEnd"/>
      <w:r w:rsidRPr="00A84EEB">
        <w:rPr>
          <w:rFonts w:ascii="Calibri" w:hAnsi="Calibri" w:cs="Calibri"/>
          <w:sz w:val="24"/>
        </w:rPr>
        <w:br/>
      </w:r>
      <w:r w:rsidRPr="00A84EEB">
        <w:rPr>
          <w:rFonts w:ascii="Calibri" w:hAnsi="Calibri" w:cs="Calibri"/>
          <w:b/>
          <w:bCs/>
          <w:sz w:val="24"/>
          <w:u w:val="single"/>
        </w:rPr>
        <w:t>Prick Method:</w:t>
      </w:r>
      <w:r w:rsidRPr="00A84EEB">
        <w:rPr>
          <w:rFonts w:ascii="Calibri" w:hAnsi="Calibri" w:cs="Calibri"/>
          <w:sz w:val="24"/>
        </w:rPr>
        <w:t xml:space="preserve"> The skin is pricked with plastic brackets that contain drops of allergens to certain pollens, molds, dust mites, animal dander and when applicable, certain foods.  </w:t>
      </w:r>
    </w:p>
    <w:p w:rsidR="00A84EEB" w:rsidRPr="00A84EEB" w:rsidRDefault="00A84EEB" w:rsidP="00A84EEB">
      <w:pPr>
        <w:rPr>
          <w:rFonts w:ascii="Calibri" w:hAnsi="Calibri" w:cs="Calibri"/>
          <w:sz w:val="24"/>
        </w:rPr>
      </w:pPr>
      <w:r w:rsidRPr="00A84EEB">
        <w:rPr>
          <w:rFonts w:ascii="Calibri" w:hAnsi="Calibri" w:cs="Calibri"/>
          <w:b/>
          <w:bCs/>
          <w:sz w:val="24"/>
          <w:u w:val="single"/>
        </w:rPr>
        <w:t>Intradermal Method:</w:t>
      </w:r>
      <w:r w:rsidRPr="00A84EEB">
        <w:rPr>
          <w:rFonts w:ascii="Calibri" w:hAnsi="Calibri" w:cs="Calibri"/>
          <w:sz w:val="24"/>
        </w:rPr>
        <w:t xml:space="preserve"> This method consists of injecting small amounts of an allergen into the superficial layers of the skin.</w:t>
      </w:r>
    </w:p>
    <w:p w:rsidR="00A84EEB" w:rsidRPr="00A84EEB" w:rsidRDefault="00A84EEB" w:rsidP="00A84EEB">
      <w:pPr>
        <w:rPr>
          <w:rFonts w:ascii="Calibri" w:hAnsi="Calibri" w:cs="Calibri"/>
          <w:sz w:val="24"/>
        </w:rPr>
      </w:pPr>
    </w:p>
    <w:p w:rsidR="00A84EEB" w:rsidRPr="00A84EEB" w:rsidRDefault="00A84EEB" w:rsidP="00A84EEB">
      <w:pPr>
        <w:rPr>
          <w:rFonts w:ascii="Calibri" w:hAnsi="Calibri" w:cs="Calibri"/>
          <w:sz w:val="24"/>
        </w:rPr>
      </w:pPr>
      <w:r w:rsidRPr="00A84EEB">
        <w:rPr>
          <w:rFonts w:ascii="Calibri" w:hAnsi="Calibri" w:cs="Calibri"/>
          <w:sz w:val="24"/>
        </w:rPr>
        <w:t>Interpreting the clinical significance of skin tests requires skillful correlation of the test results with the patient’s clinical history. Positive tests indicate the presence of allergic antibodies and are not necessarily correlated with clinical symptoms. You will be tested to important airborne allergens (depending on your location) and possibly some foods. These include trees, grasses, weeds, molds, dust mites, and animal dander. The skin testing generally takes 20-30 minutes.  Prick (also known as percutaneous) tests are usually performed on your back but may also be performed on your arms. Intradermal skin tests may be performed if the prick skin tests are negative and are performed on your arms. If you have a specific allergic sensitivity to one of the allergens, a red, raised, itchy bump (caused by histamine release into the skin) will appear on your skin within 15 to 20 minutes. These positive reactions will gradually disappear over a period of 30 to 60 minutes, and, typically, no treatment is necessary for this itchiness.  Occasionally local swelling at a test site will begin 4 to 8 hours after the skin tests are applied, particularly at sites of intradermal testing. These reactions are not serious and will disappear over the next week or so. They should be measured and reported to your physician at your next visit.</w:t>
      </w:r>
      <w:r w:rsidRPr="00A84EEB">
        <w:rPr>
          <w:rFonts w:ascii="Calibri" w:hAnsi="Calibri" w:cs="Calibri"/>
          <w:sz w:val="24"/>
        </w:rPr>
        <w:br/>
      </w:r>
      <w:r w:rsidRPr="00A84EEB">
        <w:rPr>
          <w:rFonts w:ascii="Calibri" w:hAnsi="Calibri" w:cs="Calibri"/>
          <w:sz w:val="24"/>
        </w:rPr>
        <w:br/>
        <w:t>You may be scheduled for skin testing to antibiotics, venoms, or other biological agents. The same guidelines apply.</w:t>
      </w:r>
      <w:r>
        <w:rPr>
          <w:rFonts w:ascii="Calibri" w:hAnsi="Calibri" w:cs="Calibri"/>
          <w:sz w:val="24"/>
        </w:rPr>
        <w:br/>
      </w:r>
    </w:p>
    <w:p w:rsidR="00A84EEB" w:rsidRPr="00A84EEB" w:rsidRDefault="00A84EEB" w:rsidP="00A84EEB">
      <w:pPr>
        <w:pStyle w:val="Heading2"/>
        <w:jc w:val="left"/>
        <w:rPr>
          <w:rFonts w:ascii="Calibri" w:hAnsi="Calibri" w:cs="Calibri"/>
          <w:color w:val="000000" w:themeColor="text1"/>
          <w:sz w:val="24"/>
          <w14:shadow w14:blurRad="50800" w14:dist="38100" w14:dir="2700000" w14:sx="100000" w14:sy="100000" w14:kx="0" w14:ky="0" w14:algn="tl">
            <w14:srgbClr w14:val="000000">
              <w14:alpha w14:val="60000"/>
            </w14:srgbClr>
          </w14:shadow>
        </w:rPr>
      </w:pPr>
      <w:r w:rsidRPr="00A84EEB">
        <w:rPr>
          <w:rFonts w:ascii="Calibri" w:hAnsi="Calibri" w:cs="Calibri"/>
          <w:color w:val="000000" w:themeColor="text1"/>
          <w:sz w:val="24"/>
          <w:bdr w:val="single" w:sz="4" w:space="0" w:color="auto"/>
          <w:shd w:val="clear" w:color="auto" w:fill="DDD9C3" w:themeFill="background2" w:themeFillShade="E6"/>
          <w14:shadow w14:blurRad="50800" w14:dist="38100" w14:dir="2700000" w14:sx="100000" w14:sy="100000" w14:kx="0" w14:ky="0" w14:algn="tl">
            <w14:srgbClr w14:val="000000">
              <w14:alpha w14:val="60000"/>
            </w14:srgbClr>
          </w14:shadow>
        </w:rPr>
        <w:t>DO NOT</w:t>
      </w:r>
      <w:r w:rsidRPr="00A84EEB">
        <w:rPr>
          <w:rFonts w:ascii="Calibri" w:hAnsi="Calibri" w:cs="Calibri"/>
          <w:color w:val="000000" w:themeColor="text1"/>
          <w:sz w:val="24"/>
          <w:bdr w:val="single" w:sz="4" w:space="0" w:color="auto"/>
          <w:shd w:val="clear" w:color="auto" w:fill="00B0F0"/>
          <w14:shadow w14:blurRad="50800" w14:dist="38100" w14:dir="2700000" w14:sx="100000" w14:sy="100000" w14:kx="0" w14:ky="0" w14:algn="tl">
            <w14:srgbClr w14:val="000000">
              <w14:alpha w14:val="60000"/>
            </w14:srgbClr>
          </w14:shadow>
        </w:rPr>
        <w:t xml:space="preserve"> </w:t>
      </w:r>
    </w:p>
    <w:p w:rsidR="00A84EEB" w:rsidRDefault="00A84EEB" w:rsidP="00A84EEB">
      <w:pPr>
        <w:rPr>
          <w:rFonts w:ascii="Calibri" w:hAnsi="Calibri" w:cs="Calibri"/>
          <w:u w:val="single"/>
        </w:rPr>
      </w:pPr>
    </w:p>
    <w:p w:rsidR="00A84EEB" w:rsidRDefault="00A84EEB" w:rsidP="00A84EEB">
      <w:pPr>
        <w:pStyle w:val="BodyText"/>
        <w:numPr>
          <w:ilvl w:val="0"/>
          <w:numId w:val="11"/>
        </w:numPr>
        <w:jc w:val="left"/>
        <w:rPr>
          <w:rFonts w:ascii="Calibri" w:hAnsi="Calibri" w:cs="Calibri"/>
        </w:rPr>
      </w:pPr>
      <w:r>
        <w:rPr>
          <w:rFonts w:ascii="Calibri" w:hAnsi="Calibri" w:cs="Calibri"/>
        </w:rPr>
        <w:t xml:space="preserve">No prescription or over the counter oral antihistamines should be used 7-10 days prior to your scheduled skin testing.  These include cold tablets, sinus tablets, hay fever medications, or oral treatments for itchy skin, over the counter allergy medications, such as Claritin, Zyrtec, </w:t>
      </w:r>
      <w:proofErr w:type="gramStart"/>
      <w:r>
        <w:rPr>
          <w:rFonts w:ascii="Calibri" w:hAnsi="Calibri" w:cs="Calibri"/>
        </w:rPr>
        <w:t>Allegra ,Actifed</w:t>
      </w:r>
      <w:proofErr w:type="gramEnd"/>
      <w:r>
        <w:rPr>
          <w:rFonts w:ascii="Calibri" w:hAnsi="Calibri" w:cs="Calibri"/>
        </w:rPr>
        <w:t xml:space="preserve">, Dimetapp, </w:t>
      </w:r>
      <w:proofErr w:type="spellStart"/>
      <w:r>
        <w:rPr>
          <w:rFonts w:ascii="Calibri" w:hAnsi="Calibri" w:cs="Calibri"/>
        </w:rPr>
        <w:t>Benedryl</w:t>
      </w:r>
      <w:proofErr w:type="spellEnd"/>
      <w:r>
        <w:rPr>
          <w:rFonts w:ascii="Calibri" w:hAnsi="Calibri" w:cs="Calibri"/>
        </w:rPr>
        <w:t xml:space="preserve">, and many others. Prescription antihistamines such as </w:t>
      </w:r>
      <w:proofErr w:type="spellStart"/>
      <w:r>
        <w:rPr>
          <w:rFonts w:ascii="Calibri" w:hAnsi="Calibri" w:cs="Calibri"/>
        </w:rPr>
        <w:t>Clarinex</w:t>
      </w:r>
      <w:proofErr w:type="spellEnd"/>
      <w:r>
        <w:rPr>
          <w:rFonts w:ascii="Calibri" w:hAnsi="Calibri" w:cs="Calibri"/>
        </w:rPr>
        <w:t xml:space="preserve"> and </w:t>
      </w:r>
      <w:proofErr w:type="spellStart"/>
      <w:r>
        <w:rPr>
          <w:rFonts w:ascii="Calibri" w:hAnsi="Calibri" w:cs="Calibri"/>
        </w:rPr>
        <w:t>Xyzal</w:t>
      </w:r>
      <w:proofErr w:type="spellEnd"/>
      <w:r>
        <w:rPr>
          <w:rFonts w:ascii="Calibri" w:hAnsi="Calibri" w:cs="Calibri"/>
        </w:rPr>
        <w:t xml:space="preserve"> should also be stopped at least 7-10 days prior to testing.  If you have any questions whether or not you are using an antihistamine, please call our office and ask to speak with the nurse.  In some instances a longer period of time off these medications may be necessary.</w:t>
      </w:r>
      <w:r>
        <w:rPr>
          <w:rFonts w:ascii="Calibri" w:hAnsi="Calibri" w:cs="Calibri"/>
        </w:rPr>
        <w:br/>
      </w:r>
    </w:p>
    <w:p w:rsidR="00A84EEB" w:rsidRDefault="00A84EEB" w:rsidP="00A84EEB">
      <w:pPr>
        <w:pStyle w:val="BodyText"/>
        <w:numPr>
          <w:ilvl w:val="0"/>
          <w:numId w:val="11"/>
        </w:numPr>
        <w:jc w:val="left"/>
        <w:rPr>
          <w:rFonts w:ascii="Calibri" w:hAnsi="Calibri" w:cs="Calibri"/>
        </w:rPr>
      </w:pPr>
      <w:r>
        <w:rPr>
          <w:rFonts w:ascii="Calibri" w:hAnsi="Calibri" w:cs="Calibri"/>
        </w:rPr>
        <w:t xml:space="preserve">You should discontinue your nasal and eye antihistamine medications, such as </w:t>
      </w:r>
      <w:proofErr w:type="spellStart"/>
      <w:r>
        <w:rPr>
          <w:rFonts w:ascii="Calibri" w:hAnsi="Calibri" w:cs="Calibri"/>
        </w:rPr>
        <w:t>Patanase</w:t>
      </w:r>
      <w:proofErr w:type="spellEnd"/>
      <w:r>
        <w:rPr>
          <w:rFonts w:ascii="Calibri" w:hAnsi="Calibri" w:cs="Calibri"/>
        </w:rPr>
        <w:t xml:space="preserve">, </w:t>
      </w:r>
      <w:proofErr w:type="spellStart"/>
      <w:r>
        <w:rPr>
          <w:rFonts w:ascii="Calibri" w:hAnsi="Calibri" w:cs="Calibri"/>
        </w:rPr>
        <w:t>Pataday</w:t>
      </w:r>
      <w:proofErr w:type="spellEnd"/>
      <w:r>
        <w:rPr>
          <w:rFonts w:ascii="Calibri" w:hAnsi="Calibri" w:cs="Calibri"/>
        </w:rPr>
        <w:t xml:space="preserve">, </w:t>
      </w:r>
      <w:proofErr w:type="spellStart"/>
      <w:r>
        <w:rPr>
          <w:rFonts w:ascii="Calibri" w:hAnsi="Calibri" w:cs="Calibri"/>
        </w:rPr>
        <w:t>Astepro</w:t>
      </w:r>
      <w:proofErr w:type="spellEnd"/>
      <w:r>
        <w:rPr>
          <w:rFonts w:ascii="Calibri" w:hAnsi="Calibri" w:cs="Calibri"/>
        </w:rPr>
        <w:t xml:space="preserve">, </w:t>
      </w:r>
      <w:proofErr w:type="spellStart"/>
      <w:r>
        <w:rPr>
          <w:rFonts w:ascii="Calibri" w:hAnsi="Calibri" w:cs="Calibri"/>
        </w:rPr>
        <w:t>Optivar</w:t>
      </w:r>
      <w:proofErr w:type="spellEnd"/>
      <w:r>
        <w:rPr>
          <w:rFonts w:ascii="Calibri" w:hAnsi="Calibri" w:cs="Calibri"/>
        </w:rPr>
        <w:t xml:space="preserve">, or </w:t>
      </w:r>
      <w:proofErr w:type="spellStart"/>
      <w:r>
        <w:rPr>
          <w:rFonts w:ascii="Calibri" w:hAnsi="Calibri" w:cs="Calibri"/>
        </w:rPr>
        <w:t>Astelin</w:t>
      </w:r>
      <w:proofErr w:type="spellEnd"/>
      <w:r>
        <w:rPr>
          <w:rFonts w:ascii="Calibri" w:hAnsi="Calibri" w:cs="Calibri"/>
        </w:rPr>
        <w:t xml:space="preserve"> at least 2 days before the testing. In some instances a longer period of time off these medications may be necessary. If you have any questions whether or not you are using an antihistamine, please call our office and ask to speak with the nurse.  </w:t>
      </w:r>
    </w:p>
    <w:p w:rsidR="00A84EEB" w:rsidRDefault="00A84EEB" w:rsidP="00A84EEB">
      <w:pPr>
        <w:ind w:left="360"/>
        <w:rPr>
          <w:rFonts w:ascii="Calibri" w:hAnsi="Calibri" w:cs="Calibri"/>
        </w:rPr>
      </w:pPr>
    </w:p>
    <w:p w:rsidR="00A84EEB" w:rsidRPr="00A84EEB" w:rsidRDefault="00A84EEB" w:rsidP="00A84EEB">
      <w:pPr>
        <w:numPr>
          <w:ilvl w:val="0"/>
          <w:numId w:val="11"/>
        </w:numPr>
        <w:rPr>
          <w:sz w:val="24"/>
        </w:rPr>
      </w:pPr>
      <w:r w:rsidRPr="00A84EEB">
        <w:rPr>
          <w:rFonts w:ascii="Calibri" w:hAnsi="Calibri" w:cs="Calibri"/>
          <w:sz w:val="24"/>
        </w:rPr>
        <w:t xml:space="preserve">Medications such as over the counter sleeping medications (e.g. Tylenol PM) and other prescribed drugs, such as </w:t>
      </w:r>
      <w:proofErr w:type="spellStart"/>
      <w:r w:rsidRPr="00A84EEB">
        <w:rPr>
          <w:rFonts w:ascii="Calibri" w:hAnsi="Calibri" w:cs="Calibri"/>
          <w:sz w:val="24"/>
        </w:rPr>
        <w:t>amytriptyline</w:t>
      </w:r>
      <w:proofErr w:type="spellEnd"/>
      <w:r w:rsidRPr="00A84EEB">
        <w:rPr>
          <w:rFonts w:ascii="Calibri" w:hAnsi="Calibri" w:cs="Calibri"/>
          <w:sz w:val="24"/>
        </w:rPr>
        <w:t xml:space="preserve"> hydrochloride (Elavil), hydroxyzine (</w:t>
      </w:r>
      <w:proofErr w:type="spellStart"/>
      <w:r w:rsidRPr="00A84EEB">
        <w:rPr>
          <w:rFonts w:ascii="Calibri" w:hAnsi="Calibri" w:cs="Calibri"/>
          <w:sz w:val="24"/>
        </w:rPr>
        <w:t>Atarax</w:t>
      </w:r>
      <w:proofErr w:type="spellEnd"/>
      <w:r w:rsidRPr="00A84EEB">
        <w:rPr>
          <w:rFonts w:ascii="Calibri" w:hAnsi="Calibri" w:cs="Calibri"/>
          <w:sz w:val="24"/>
        </w:rPr>
        <w:t>), doxepin (</w:t>
      </w:r>
      <w:proofErr w:type="spellStart"/>
      <w:r w:rsidRPr="00A84EEB">
        <w:rPr>
          <w:rFonts w:ascii="Calibri" w:hAnsi="Calibri" w:cs="Calibri"/>
          <w:sz w:val="24"/>
        </w:rPr>
        <w:t>Sinequan</w:t>
      </w:r>
      <w:proofErr w:type="spellEnd"/>
      <w:r w:rsidRPr="00A84EEB">
        <w:rPr>
          <w:rFonts w:ascii="Calibri" w:hAnsi="Calibri" w:cs="Calibri"/>
          <w:sz w:val="24"/>
        </w:rPr>
        <w:t>), and imipramine (</w:t>
      </w:r>
      <w:proofErr w:type="spellStart"/>
      <w:r w:rsidRPr="00A84EEB">
        <w:rPr>
          <w:rFonts w:ascii="Calibri" w:hAnsi="Calibri" w:cs="Calibri"/>
          <w:sz w:val="24"/>
        </w:rPr>
        <w:t>Tofranil</w:t>
      </w:r>
      <w:proofErr w:type="spellEnd"/>
      <w:r w:rsidRPr="00A84EEB">
        <w:rPr>
          <w:rFonts w:ascii="Calibri" w:hAnsi="Calibri" w:cs="Calibri"/>
          <w:sz w:val="24"/>
        </w:rPr>
        <w:t xml:space="preserve">) have antihistaminic activity and should be discontinued at least 2 weeks prior to receiving skin test after consultation with your physician.  </w:t>
      </w:r>
      <w:r>
        <w:rPr>
          <w:rFonts w:ascii="Calibri" w:hAnsi="Calibri" w:cs="Calibri"/>
          <w:sz w:val="24"/>
        </w:rPr>
        <w:br/>
      </w:r>
      <w:r>
        <w:rPr>
          <w:rFonts w:ascii="Calibri" w:hAnsi="Calibri" w:cs="Calibri"/>
          <w:sz w:val="24"/>
        </w:rPr>
        <w:br/>
      </w:r>
    </w:p>
    <w:p w:rsidR="00A84EEB" w:rsidRPr="00A84EEB" w:rsidRDefault="00A84EEB" w:rsidP="00A84EEB">
      <w:pPr>
        <w:pStyle w:val="Heading2"/>
        <w:jc w:val="left"/>
        <w:rPr>
          <w:rFonts w:ascii="Calibri" w:hAnsi="Calibri" w:cs="Calibri"/>
          <w:color w:val="000000" w:themeColor="text1"/>
          <w:sz w:val="24"/>
          <w14:shadow w14:blurRad="63500" w14:dist="50800" w14:dir="13500000" w14:sx="0" w14:sy="0" w14:kx="0" w14:ky="0" w14:algn="none">
            <w14:srgbClr w14:val="000000">
              <w14:alpha w14:val="50000"/>
            </w14:srgbClr>
          </w14:shadow>
        </w:rPr>
      </w:pPr>
      <w:r w:rsidRPr="00A84EEB">
        <w:rPr>
          <w:rFonts w:ascii="Calibri" w:hAnsi="Calibri" w:cs="Calibri"/>
          <w:color w:val="000000" w:themeColor="text1"/>
          <w:sz w:val="24"/>
          <w:bdr w:val="single" w:sz="4" w:space="0" w:color="auto"/>
          <w:shd w:val="clear" w:color="auto" w:fill="DDD9C3" w:themeFill="background2" w:themeFillShade="E6"/>
          <w14:shadow w14:blurRad="50800" w14:dist="38100" w14:dir="2700000" w14:sx="100000" w14:sy="100000" w14:kx="0" w14:ky="0" w14:algn="tl">
            <w14:srgbClr w14:val="000000">
              <w14:alpha w14:val="60000"/>
            </w14:srgbClr>
          </w14:shadow>
        </w:rPr>
        <w:lastRenderedPageBreak/>
        <w:t>YOU MAY</w:t>
      </w:r>
    </w:p>
    <w:p w:rsidR="00A84EEB" w:rsidRDefault="00A84EEB" w:rsidP="00A84EEB">
      <w:pPr>
        <w:rPr>
          <w:rFonts w:ascii="Calibri" w:hAnsi="Calibri" w:cs="Calibri"/>
        </w:rPr>
      </w:pPr>
    </w:p>
    <w:p w:rsidR="00A84EEB" w:rsidRDefault="00A84EEB" w:rsidP="00A84EEB">
      <w:pPr>
        <w:pStyle w:val="BodyText"/>
        <w:numPr>
          <w:ilvl w:val="0"/>
          <w:numId w:val="12"/>
        </w:numPr>
        <w:jc w:val="left"/>
        <w:rPr>
          <w:rFonts w:ascii="Calibri" w:hAnsi="Calibri" w:cs="Calibri"/>
        </w:rPr>
      </w:pPr>
      <w:r>
        <w:rPr>
          <w:rFonts w:ascii="Calibri" w:hAnsi="Calibri" w:cs="Calibri"/>
        </w:rPr>
        <w:t xml:space="preserve">You may continue to use your intranasal allergy sprays such as Flonase </w:t>
      </w:r>
      <w:proofErr w:type="spellStart"/>
      <w:r>
        <w:rPr>
          <w:rFonts w:ascii="Calibri" w:hAnsi="Calibri" w:cs="Calibri"/>
        </w:rPr>
        <w:t>Rhinocort</w:t>
      </w:r>
      <w:proofErr w:type="spellEnd"/>
      <w:r>
        <w:rPr>
          <w:rFonts w:ascii="Calibri" w:hAnsi="Calibri" w:cs="Calibri"/>
        </w:rPr>
        <w:t xml:space="preserve">, </w:t>
      </w:r>
      <w:proofErr w:type="spellStart"/>
      <w:r>
        <w:rPr>
          <w:rFonts w:ascii="Calibri" w:hAnsi="Calibri" w:cs="Calibri"/>
        </w:rPr>
        <w:t>Nasonex</w:t>
      </w:r>
      <w:proofErr w:type="spellEnd"/>
      <w:r>
        <w:rPr>
          <w:rFonts w:ascii="Calibri" w:hAnsi="Calibri" w:cs="Calibri"/>
        </w:rPr>
        <w:t xml:space="preserve">, </w:t>
      </w:r>
      <w:proofErr w:type="gramStart"/>
      <w:r>
        <w:rPr>
          <w:rFonts w:ascii="Calibri" w:hAnsi="Calibri" w:cs="Calibri"/>
        </w:rPr>
        <w:t>Nasacort</w:t>
      </w:r>
      <w:proofErr w:type="gramEnd"/>
      <w:r>
        <w:rPr>
          <w:rFonts w:ascii="Calibri" w:hAnsi="Calibri" w:cs="Calibri"/>
        </w:rPr>
        <w:t xml:space="preserve">. </w:t>
      </w:r>
      <w:proofErr w:type="spellStart"/>
      <w:r>
        <w:rPr>
          <w:rFonts w:ascii="Calibri" w:hAnsi="Calibri" w:cs="Calibri"/>
        </w:rPr>
        <w:t>Omnaris</w:t>
      </w:r>
      <w:proofErr w:type="spellEnd"/>
      <w:r>
        <w:rPr>
          <w:rFonts w:ascii="Calibri" w:hAnsi="Calibri" w:cs="Calibri"/>
        </w:rPr>
        <w:t xml:space="preserve">, </w:t>
      </w:r>
      <w:proofErr w:type="spellStart"/>
      <w:r>
        <w:rPr>
          <w:rFonts w:ascii="Calibri" w:hAnsi="Calibri" w:cs="Calibri"/>
        </w:rPr>
        <w:t>Veramyst</w:t>
      </w:r>
      <w:proofErr w:type="spellEnd"/>
      <w:r>
        <w:rPr>
          <w:rFonts w:ascii="Calibri" w:hAnsi="Calibri" w:cs="Calibri"/>
        </w:rPr>
        <w:t xml:space="preserve"> and </w:t>
      </w:r>
      <w:proofErr w:type="spellStart"/>
      <w:r>
        <w:rPr>
          <w:rFonts w:ascii="Calibri" w:hAnsi="Calibri" w:cs="Calibri"/>
        </w:rPr>
        <w:t>Nasarel</w:t>
      </w:r>
      <w:proofErr w:type="spellEnd"/>
      <w:r>
        <w:rPr>
          <w:rFonts w:ascii="Calibri" w:hAnsi="Calibri" w:cs="Calibri"/>
        </w:rPr>
        <w:t xml:space="preserve">.  </w:t>
      </w:r>
    </w:p>
    <w:p w:rsidR="00A84EEB" w:rsidRDefault="00A84EEB" w:rsidP="00A84EEB">
      <w:pPr>
        <w:pStyle w:val="BodyText"/>
        <w:ind w:left="360"/>
        <w:jc w:val="left"/>
        <w:rPr>
          <w:rFonts w:ascii="Calibri" w:hAnsi="Calibri" w:cs="Calibri"/>
        </w:rPr>
      </w:pPr>
    </w:p>
    <w:p w:rsidR="00A84EEB" w:rsidRDefault="00A84EEB" w:rsidP="00A84EEB">
      <w:pPr>
        <w:pStyle w:val="BodyText"/>
        <w:numPr>
          <w:ilvl w:val="0"/>
          <w:numId w:val="12"/>
        </w:numPr>
        <w:jc w:val="left"/>
        <w:rPr>
          <w:rFonts w:ascii="Calibri" w:hAnsi="Calibri" w:cs="Calibri"/>
        </w:rPr>
      </w:pPr>
      <w:r>
        <w:rPr>
          <w:rFonts w:ascii="Calibri" w:hAnsi="Calibri" w:cs="Calibri"/>
        </w:rPr>
        <w:t xml:space="preserve">Asthma inhalers (inhaled steroids and bronchodilators), leukotriene antagonist s (e.g. </w:t>
      </w:r>
      <w:proofErr w:type="spellStart"/>
      <w:r>
        <w:rPr>
          <w:rFonts w:ascii="Calibri" w:hAnsi="Calibri" w:cs="Calibri"/>
        </w:rPr>
        <w:t>Singulair</w:t>
      </w:r>
      <w:proofErr w:type="spellEnd"/>
      <w:r>
        <w:rPr>
          <w:rFonts w:ascii="Calibri" w:hAnsi="Calibri" w:cs="Calibri"/>
        </w:rPr>
        <w:t xml:space="preserve">, </w:t>
      </w:r>
      <w:proofErr w:type="spellStart"/>
      <w:r>
        <w:rPr>
          <w:rFonts w:ascii="Calibri" w:hAnsi="Calibri" w:cs="Calibri"/>
        </w:rPr>
        <w:t>Accolate</w:t>
      </w:r>
      <w:proofErr w:type="spellEnd"/>
      <w:r>
        <w:rPr>
          <w:rFonts w:ascii="Calibri" w:hAnsi="Calibri" w:cs="Calibri"/>
        </w:rPr>
        <w:t>) and oral theophylline (Theo-</w:t>
      </w:r>
      <w:proofErr w:type="spellStart"/>
      <w:r>
        <w:rPr>
          <w:rFonts w:ascii="Calibri" w:hAnsi="Calibri" w:cs="Calibri"/>
        </w:rPr>
        <w:t>Dur</w:t>
      </w:r>
      <w:proofErr w:type="gramStart"/>
      <w:r>
        <w:rPr>
          <w:rFonts w:ascii="Calibri" w:hAnsi="Calibri" w:cs="Calibri"/>
        </w:rPr>
        <w:t>,T</w:t>
      </w:r>
      <w:proofErr w:type="spellEnd"/>
      <w:proofErr w:type="gramEnd"/>
      <w:r>
        <w:rPr>
          <w:rFonts w:ascii="Calibri" w:hAnsi="Calibri" w:cs="Calibri"/>
        </w:rPr>
        <w:t>-</w:t>
      </w:r>
      <w:proofErr w:type="spellStart"/>
      <w:r>
        <w:rPr>
          <w:rFonts w:ascii="Calibri" w:hAnsi="Calibri" w:cs="Calibri"/>
        </w:rPr>
        <w:t>Phyl</w:t>
      </w:r>
      <w:proofErr w:type="spellEnd"/>
      <w:r>
        <w:rPr>
          <w:rFonts w:ascii="Calibri" w:hAnsi="Calibri" w:cs="Calibri"/>
        </w:rPr>
        <w:t xml:space="preserve">, </w:t>
      </w:r>
      <w:proofErr w:type="spellStart"/>
      <w:r>
        <w:rPr>
          <w:rFonts w:ascii="Calibri" w:hAnsi="Calibri" w:cs="Calibri"/>
        </w:rPr>
        <w:t>Uniphyl</w:t>
      </w:r>
      <w:proofErr w:type="spellEnd"/>
      <w:r>
        <w:rPr>
          <w:rFonts w:ascii="Calibri" w:hAnsi="Calibri" w:cs="Calibri"/>
        </w:rPr>
        <w:t xml:space="preserve">, Theo-24, etc.) do not interfere with skin testing and should be used as prescribed.                                                                                                                                                          </w:t>
      </w:r>
    </w:p>
    <w:p w:rsidR="00A84EEB" w:rsidRDefault="00A84EEB" w:rsidP="00A84EEB">
      <w:pPr>
        <w:pStyle w:val="BodyText"/>
        <w:jc w:val="left"/>
        <w:rPr>
          <w:rFonts w:ascii="Calibri" w:hAnsi="Calibri" w:cs="Calibri"/>
        </w:rPr>
      </w:pPr>
    </w:p>
    <w:p w:rsidR="00A84EEB" w:rsidRPr="003D74F3" w:rsidRDefault="00A84EEB" w:rsidP="00A84EEB">
      <w:pPr>
        <w:pStyle w:val="BodyText"/>
        <w:numPr>
          <w:ilvl w:val="0"/>
          <w:numId w:val="12"/>
        </w:numPr>
        <w:jc w:val="left"/>
        <w:rPr>
          <w:rFonts w:ascii="Calibri" w:hAnsi="Calibri" w:cs="Calibri"/>
        </w:rPr>
      </w:pPr>
      <w:r w:rsidRPr="003D74F3">
        <w:rPr>
          <w:rFonts w:ascii="Calibri" w:hAnsi="Calibri" w:cs="Calibri"/>
        </w:rPr>
        <w:t>Most drugs do not interfere with skin testing but make certain that your physician and nurse know about every drug you are taking (bring a list if necessary).</w:t>
      </w:r>
    </w:p>
    <w:p w:rsidR="00A84EEB" w:rsidRDefault="00A84EEB" w:rsidP="00A84EEB">
      <w:pPr>
        <w:pStyle w:val="BodyText"/>
        <w:jc w:val="left"/>
        <w:rPr>
          <w:rFonts w:ascii="Calibri" w:hAnsi="Calibri" w:cs="Calibri"/>
        </w:rPr>
      </w:pPr>
    </w:p>
    <w:p w:rsidR="00A84EEB" w:rsidRPr="00A84EEB" w:rsidRDefault="00A84EEB" w:rsidP="00A84EEB">
      <w:pPr>
        <w:rPr>
          <w:rFonts w:ascii="Calibri" w:hAnsi="Calibri" w:cs="Calibri"/>
          <w:sz w:val="24"/>
        </w:rPr>
      </w:pPr>
      <w:r w:rsidRPr="00A84EEB">
        <w:rPr>
          <w:rFonts w:ascii="Calibri" w:hAnsi="Calibri" w:cs="Calibri"/>
          <w:sz w:val="24"/>
        </w:rPr>
        <w:t xml:space="preserve">Skin testing will be administered in our office with a medical physician or other health care professional present since occasional reactions may require immediate therapy.  These reactions may consist of any or all of the following symptoms: itchy eyes, nose, or throat; nasal congestion; runny nose; tightness in the throat or chest; increased wheezing; lightheadedness; faintness; nausea and vomiting; hives; and generalized itching. </w:t>
      </w:r>
      <w:r w:rsidRPr="00A84EEB">
        <w:rPr>
          <w:rFonts w:ascii="Calibri" w:hAnsi="Calibri" w:cs="Calibri"/>
          <w:sz w:val="24"/>
        </w:rPr>
        <w:br/>
      </w:r>
      <w:r w:rsidRPr="00A84EEB">
        <w:rPr>
          <w:rFonts w:ascii="Calibri" w:hAnsi="Calibri" w:cs="Calibri"/>
          <w:sz w:val="24"/>
        </w:rPr>
        <w:br/>
        <w:t>Please let the physician and nurse know if you are pregnant or taking beta-blockers. Allergy skin testing will be postponed until after the pregnancy.  Beta-blockers are medications they may make the treatment of the reaction to skin testing more difficult.</w:t>
      </w:r>
    </w:p>
    <w:p w:rsidR="00A84EEB" w:rsidRDefault="00A84EEB" w:rsidP="00A84EEB">
      <w:pPr>
        <w:rPr>
          <w:rFonts w:ascii="Calibri" w:hAnsi="Calibri" w:cs="Calibri"/>
        </w:rPr>
      </w:pPr>
    </w:p>
    <w:p w:rsidR="00A84EEB" w:rsidRPr="00122E5E" w:rsidRDefault="00A84EEB" w:rsidP="00A84EEB">
      <w:pPr>
        <w:pStyle w:val="BodyText"/>
        <w:jc w:val="left"/>
        <w:rPr>
          <w:rFonts w:ascii="Calibri" w:hAnsi="Calibri" w:cs="Calibri"/>
          <w:b/>
          <w:bCs/>
          <w:i/>
          <w:u w:val="single"/>
        </w:rPr>
      </w:pPr>
      <w:r w:rsidRPr="00122E5E">
        <w:rPr>
          <w:rFonts w:ascii="Calibri" w:hAnsi="Calibri" w:cs="Calibri"/>
          <w:b/>
          <w:bCs/>
          <w:i/>
          <w:u w:val="single"/>
        </w:rPr>
        <w:t>Please note that these reactions rarely occur but in the event a reaction would occur, the staff is fully trained and emergency equipment is available.</w:t>
      </w:r>
    </w:p>
    <w:p w:rsidR="00A84EEB" w:rsidRDefault="00A84EEB" w:rsidP="00A84EEB"/>
    <w:p w:rsidR="00A84EEB" w:rsidRDefault="00A84EEB" w:rsidP="00A84EEB">
      <w:pPr>
        <w:pStyle w:val="BodyText"/>
        <w:jc w:val="left"/>
        <w:rPr>
          <w:rFonts w:ascii="Calibri" w:hAnsi="Calibri" w:cs="Calibri"/>
        </w:rPr>
      </w:pPr>
      <w:r>
        <w:rPr>
          <w:rFonts w:ascii="Calibri" w:hAnsi="Calibri" w:cs="Calibri"/>
        </w:rPr>
        <w:t xml:space="preserve">After skin testing, you will consult with your physician or other health care professional who will make further recommendations regarding your treatment </w:t>
      </w:r>
    </w:p>
    <w:p w:rsidR="00A84EEB" w:rsidRDefault="00A84EEB" w:rsidP="00A84EEB">
      <w:pPr>
        <w:pStyle w:val="BodyText"/>
        <w:jc w:val="left"/>
        <w:rPr>
          <w:rFonts w:ascii="Calibri" w:hAnsi="Calibri" w:cs="Calibri"/>
        </w:rPr>
      </w:pPr>
    </w:p>
    <w:p w:rsidR="00A84EEB" w:rsidRDefault="00A84EEB" w:rsidP="00A84EEB">
      <w:pPr>
        <w:pStyle w:val="BodyText"/>
        <w:jc w:val="left"/>
        <w:rPr>
          <w:rFonts w:ascii="Calibri" w:hAnsi="Calibri" w:cs="Calibri"/>
        </w:rPr>
      </w:pPr>
      <w:r>
        <w:rPr>
          <w:rFonts w:ascii="Calibri" w:hAnsi="Calibri" w:cs="Calibri"/>
        </w:rPr>
        <w:t>We request that you do not bring small children with you when you are scheduled for skin testing unless they are accompanied by another adult who can sit with them.</w:t>
      </w:r>
    </w:p>
    <w:p w:rsidR="00A84EEB" w:rsidRDefault="00A84EEB" w:rsidP="00A84EEB">
      <w:pPr>
        <w:pStyle w:val="BodyText"/>
        <w:jc w:val="left"/>
        <w:rPr>
          <w:rFonts w:ascii="Calibri" w:hAnsi="Calibri" w:cs="Calibri"/>
        </w:rPr>
      </w:pPr>
    </w:p>
    <w:p w:rsidR="00A84EEB" w:rsidRPr="006364B9" w:rsidRDefault="00A84EEB" w:rsidP="00A84EEB">
      <w:pPr>
        <w:pStyle w:val="Heading1"/>
        <w:pBdr>
          <w:top w:val="single" w:sz="4" w:space="1" w:color="auto"/>
          <w:left w:val="single" w:sz="4" w:space="4" w:color="auto"/>
          <w:bottom w:val="single" w:sz="4" w:space="1" w:color="auto"/>
          <w:right w:val="single" w:sz="4" w:space="4" w:color="auto"/>
        </w:pBdr>
        <w:shd w:val="clear" w:color="auto" w:fill="DDD9C3" w:themeFill="background2" w:themeFillShade="E6"/>
        <w:rPr>
          <w:rFonts w:ascii="Calibri" w:hAnsi="Calibri" w:cs="Calibri"/>
          <w:sz w:val="36"/>
          <w:szCs w:val="36"/>
        </w:rPr>
      </w:pPr>
      <w:r w:rsidRPr="006364B9">
        <w:rPr>
          <w:rFonts w:ascii="Calibri" w:hAnsi="Calibri" w:cs="Calibri"/>
          <w:sz w:val="36"/>
          <w:szCs w:val="36"/>
        </w:rPr>
        <w:t>Consent Form for Allergy Skin Testing</w:t>
      </w:r>
    </w:p>
    <w:p w:rsidR="00A84EEB" w:rsidRDefault="00A84EEB" w:rsidP="00A84EEB">
      <w:pPr>
        <w:pStyle w:val="BodyText"/>
        <w:jc w:val="left"/>
        <w:rPr>
          <w:rFonts w:ascii="Calibri" w:hAnsi="Calibri" w:cs="Calibri"/>
        </w:rPr>
      </w:pPr>
    </w:p>
    <w:p w:rsidR="00A84EEB" w:rsidRDefault="00A84EEB" w:rsidP="00A84EEB">
      <w:pPr>
        <w:pStyle w:val="BodyText"/>
        <w:jc w:val="left"/>
        <w:rPr>
          <w:rFonts w:ascii="Calibri" w:hAnsi="Calibri" w:cs="Calibri"/>
        </w:rPr>
      </w:pPr>
      <w:r>
        <w:rPr>
          <w:rFonts w:ascii="Calibri" w:hAnsi="Calibri" w:cs="Calibri"/>
        </w:rPr>
        <w:t>I have read the patient information sheet on allergy skin testing and understand it.  The opportunity has been provided for me to ask questions regarding the potential side effects of allergy skin testing and these questions have been answered to my satisfaction.  I understand that every precaution consistent with the best medical practice will be carried out to protect me against such reactions.</w:t>
      </w:r>
      <w:r>
        <w:rPr>
          <w:rFonts w:ascii="Calibri" w:hAnsi="Calibri" w:cs="Calibri"/>
        </w:rPr>
        <w:br/>
      </w:r>
    </w:p>
    <w:p w:rsidR="00A84EEB" w:rsidRDefault="00A84EEB" w:rsidP="00A84EEB">
      <w:pPr>
        <w:pStyle w:val="BodyText"/>
        <w:jc w:val="left"/>
        <w:rPr>
          <w:rFonts w:ascii="Calibri" w:hAnsi="Calibri" w:cs="Calibri"/>
        </w:rPr>
      </w:pPr>
    </w:p>
    <w:p w:rsidR="00A84EEB" w:rsidRPr="00A84EEB" w:rsidRDefault="00A84EEB" w:rsidP="00A84EEB">
      <w:pPr>
        <w:pStyle w:val="BodyText"/>
        <w:jc w:val="left"/>
        <w:rPr>
          <w:rFonts w:ascii="Calibri" w:hAnsi="Calibri" w:cs="Calibri"/>
        </w:rPr>
      </w:pPr>
      <w:r w:rsidRPr="00A84EEB">
        <w:rPr>
          <w:rFonts w:ascii="Calibri" w:hAnsi="Calibri" w:cs="Calibri"/>
        </w:rPr>
        <w:t>Patient____________________________________</w:t>
      </w:r>
      <w:r>
        <w:rPr>
          <w:rFonts w:ascii="Calibri" w:hAnsi="Calibri" w:cs="Calibri"/>
        </w:rPr>
        <w:t>_</w:t>
      </w:r>
      <w:r w:rsidRPr="00A84EEB">
        <w:rPr>
          <w:rFonts w:ascii="Calibri" w:hAnsi="Calibri" w:cs="Calibri"/>
        </w:rPr>
        <w:t>__</w:t>
      </w:r>
      <w:proofErr w:type="gramStart"/>
      <w:r w:rsidRPr="00A84EEB">
        <w:rPr>
          <w:rFonts w:ascii="Calibri" w:hAnsi="Calibri" w:cs="Calibri"/>
        </w:rPr>
        <w:t xml:space="preserve">_ </w:t>
      </w:r>
      <w:r>
        <w:rPr>
          <w:rFonts w:ascii="Calibri" w:hAnsi="Calibri" w:cs="Calibri"/>
        </w:rPr>
        <w:t xml:space="preserve"> </w:t>
      </w:r>
      <w:r w:rsidRPr="00A84EEB">
        <w:rPr>
          <w:rFonts w:ascii="Calibri" w:hAnsi="Calibri" w:cs="Calibri"/>
        </w:rPr>
        <w:t>Date</w:t>
      </w:r>
      <w:proofErr w:type="gramEnd"/>
      <w:r w:rsidRPr="00A84EEB">
        <w:rPr>
          <w:rFonts w:ascii="Calibri" w:hAnsi="Calibri" w:cs="Calibri"/>
        </w:rPr>
        <w:t xml:space="preserve"> signed__________</w:t>
      </w:r>
    </w:p>
    <w:p w:rsidR="00A84EEB" w:rsidRPr="00A84EEB" w:rsidRDefault="00A84EEB" w:rsidP="00A84EEB">
      <w:pPr>
        <w:tabs>
          <w:tab w:val="left" w:pos="2140"/>
        </w:tabs>
        <w:jc w:val="both"/>
        <w:rPr>
          <w:rFonts w:ascii="Calibri" w:hAnsi="Calibri" w:cs="Calibri"/>
          <w:sz w:val="24"/>
        </w:rPr>
      </w:pPr>
    </w:p>
    <w:p w:rsidR="00A84EEB" w:rsidRPr="00A84EEB" w:rsidRDefault="00A84EEB" w:rsidP="00A84EEB">
      <w:pPr>
        <w:tabs>
          <w:tab w:val="left" w:pos="2140"/>
        </w:tabs>
        <w:jc w:val="both"/>
        <w:rPr>
          <w:rFonts w:ascii="Calibri" w:hAnsi="Calibri" w:cs="Calibri"/>
          <w:sz w:val="24"/>
        </w:rPr>
      </w:pPr>
      <w:r w:rsidRPr="00A84EEB">
        <w:rPr>
          <w:rFonts w:ascii="Calibri" w:hAnsi="Calibri" w:cs="Calibri"/>
          <w:sz w:val="24"/>
        </w:rPr>
        <w:t>Parent or legal guardian*_________________________ Date signed__________</w:t>
      </w:r>
    </w:p>
    <w:p w:rsidR="00A84EEB" w:rsidRPr="00A84EEB" w:rsidRDefault="00A84EEB" w:rsidP="00A84EEB">
      <w:pPr>
        <w:tabs>
          <w:tab w:val="left" w:pos="2140"/>
        </w:tabs>
        <w:jc w:val="both"/>
        <w:rPr>
          <w:rFonts w:ascii="Calibri" w:hAnsi="Calibri" w:cs="Calibri"/>
          <w:sz w:val="24"/>
        </w:rPr>
      </w:pPr>
      <w:r w:rsidRPr="00A84EEB">
        <w:rPr>
          <w:rFonts w:ascii="Calibri" w:hAnsi="Calibri" w:cs="Calibri"/>
          <w:sz w:val="24"/>
        </w:rPr>
        <w:br/>
        <w:t>*</w:t>
      </w:r>
      <w:r w:rsidRPr="00A84EEB">
        <w:rPr>
          <w:rFonts w:ascii="Calibri" w:hAnsi="Calibri" w:cs="Calibri"/>
          <w:b/>
          <w:i/>
          <w:sz w:val="24"/>
        </w:rPr>
        <w:t>as parent or legal guardian, I understand that I must accompany my child throughout the entire procedure and visit.</w:t>
      </w:r>
    </w:p>
    <w:p w:rsidR="00A84EEB" w:rsidRPr="00A84EEB" w:rsidRDefault="00A84EEB" w:rsidP="00A84EEB">
      <w:pPr>
        <w:tabs>
          <w:tab w:val="left" w:pos="2140"/>
        </w:tabs>
        <w:jc w:val="both"/>
        <w:rPr>
          <w:rFonts w:ascii="Calibri" w:hAnsi="Calibri" w:cs="Calibri"/>
          <w:sz w:val="24"/>
        </w:rPr>
      </w:pPr>
      <w:bookmarkStart w:id="1" w:name="_GoBack"/>
      <w:bookmarkEnd w:id="1"/>
    </w:p>
    <w:p w:rsidR="00A84EEB" w:rsidRPr="00A84EEB" w:rsidRDefault="00A84EEB" w:rsidP="00A84EEB">
      <w:pPr>
        <w:pStyle w:val="Header"/>
        <w:tabs>
          <w:tab w:val="left" w:pos="2140"/>
        </w:tabs>
        <w:jc w:val="both"/>
        <w:rPr>
          <w:rFonts w:ascii="Calibri" w:hAnsi="Calibri" w:cs="Calibri"/>
        </w:rPr>
      </w:pPr>
    </w:p>
    <w:p w:rsidR="00A84EEB" w:rsidRPr="00A84EEB" w:rsidRDefault="00A84EEB" w:rsidP="00A84EEB">
      <w:pPr>
        <w:rPr>
          <w:sz w:val="24"/>
        </w:rPr>
      </w:pPr>
      <w:r w:rsidRPr="00A84EEB">
        <w:rPr>
          <w:rFonts w:ascii="Calibri" w:hAnsi="Calibri" w:cs="Calibri"/>
          <w:sz w:val="24"/>
        </w:rPr>
        <w:t>Witness ______________________________________ Date signed____________</w:t>
      </w:r>
    </w:p>
    <w:sectPr w:rsidR="00A84EEB" w:rsidRPr="00A84EEB" w:rsidSect="00206D1C">
      <w:pgSz w:w="12240" w:h="15840" w:code="1"/>
      <w:pgMar w:top="720" w:right="108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CA969C7"/>
    <w:multiLevelType w:val="hybridMultilevel"/>
    <w:tmpl w:val="7DF813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C30145"/>
    <w:multiLevelType w:val="hybridMultilevel"/>
    <w:tmpl w:val="DDD23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8"/>
    <w:rsid w:val="000071F7"/>
    <w:rsid w:val="0002798A"/>
    <w:rsid w:val="000406CB"/>
    <w:rsid w:val="000515BE"/>
    <w:rsid w:val="0008159E"/>
    <w:rsid w:val="00083002"/>
    <w:rsid w:val="00087B85"/>
    <w:rsid w:val="0009441B"/>
    <w:rsid w:val="000A01F1"/>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D7EBA"/>
    <w:rsid w:val="001E15C2"/>
    <w:rsid w:val="00206D1C"/>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0056"/>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D3E43"/>
    <w:rsid w:val="004E34C6"/>
    <w:rsid w:val="004F62AD"/>
    <w:rsid w:val="00501AE8"/>
    <w:rsid w:val="005041C8"/>
    <w:rsid w:val="00504B65"/>
    <w:rsid w:val="005114CE"/>
    <w:rsid w:val="00512169"/>
    <w:rsid w:val="0052122B"/>
    <w:rsid w:val="00532E5B"/>
    <w:rsid w:val="00540A5B"/>
    <w:rsid w:val="005557F6"/>
    <w:rsid w:val="00563778"/>
    <w:rsid w:val="00575316"/>
    <w:rsid w:val="005B4AE2"/>
    <w:rsid w:val="005E120E"/>
    <w:rsid w:val="005E63CC"/>
    <w:rsid w:val="005F6E87"/>
    <w:rsid w:val="00601460"/>
    <w:rsid w:val="00613129"/>
    <w:rsid w:val="00617C65"/>
    <w:rsid w:val="00654933"/>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0D8B"/>
    <w:rsid w:val="009416F5"/>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4EEB"/>
    <w:rsid w:val="00A8747B"/>
    <w:rsid w:val="00A92012"/>
    <w:rsid w:val="00A93FD1"/>
    <w:rsid w:val="00A94ACC"/>
    <w:rsid w:val="00AE2900"/>
    <w:rsid w:val="00AE6FA4"/>
    <w:rsid w:val="00AF3206"/>
    <w:rsid w:val="00AF4D5F"/>
    <w:rsid w:val="00B03907"/>
    <w:rsid w:val="00B11811"/>
    <w:rsid w:val="00B241B1"/>
    <w:rsid w:val="00B311E1"/>
    <w:rsid w:val="00B32F0D"/>
    <w:rsid w:val="00B335D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6598"/>
    <w:rsid w:val="00CC6BB1"/>
    <w:rsid w:val="00CD272D"/>
    <w:rsid w:val="00D01268"/>
    <w:rsid w:val="00D14E73"/>
    <w:rsid w:val="00D405C6"/>
    <w:rsid w:val="00D6155E"/>
    <w:rsid w:val="00D85DF2"/>
    <w:rsid w:val="00DC47A2"/>
    <w:rsid w:val="00DE1551"/>
    <w:rsid w:val="00DE7FB7"/>
    <w:rsid w:val="00E03965"/>
    <w:rsid w:val="00E03E1F"/>
    <w:rsid w:val="00E20DDA"/>
    <w:rsid w:val="00E32A8B"/>
    <w:rsid w:val="00E36054"/>
    <w:rsid w:val="00E37E7B"/>
    <w:rsid w:val="00E46E04"/>
    <w:rsid w:val="00E835F5"/>
    <w:rsid w:val="00E87396"/>
    <w:rsid w:val="00EC42A3"/>
    <w:rsid w:val="00ED3C06"/>
    <w:rsid w:val="00EF7F81"/>
    <w:rsid w:val="00F03FC7"/>
    <w:rsid w:val="00F07933"/>
    <w:rsid w:val="00F231C0"/>
    <w:rsid w:val="00F3274B"/>
    <w:rsid w:val="00F47A06"/>
    <w:rsid w:val="00F620AD"/>
    <w:rsid w:val="00F75EBB"/>
    <w:rsid w:val="00F83033"/>
    <w:rsid w:val="00F939AB"/>
    <w:rsid w:val="00F94890"/>
    <w:rsid w:val="00F966AA"/>
    <w:rsid w:val="00FA0453"/>
    <w:rsid w:val="00FA69CB"/>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unhideWhenUsed/>
    <w:rsid w:val="0095319E"/>
    <w:pPr>
      <w:jc w:val="center"/>
      <w:outlineLvl w:val="2"/>
    </w:pPr>
    <w:rPr>
      <w:rFonts w:asciiTheme="majorHAnsi" w:hAnsiTheme="majorHAnsi"/>
      <w:sz w:val="20"/>
    </w:rPr>
  </w:style>
  <w:style w:type="paragraph" w:styleId="Heading4">
    <w:name w:val="heading 4"/>
    <w:basedOn w:val="Normal"/>
    <w:next w:val="Normal"/>
    <w:link w:val="Heading4Char"/>
    <w:semiHidden/>
    <w:unhideWhenUsed/>
    <w:qFormat/>
    <w:rsid w:val="00206D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06D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customStyle="1" w:styleId="Heading4Char">
    <w:name w:val="Heading 4 Char"/>
    <w:basedOn w:val="DefaultParagraphFont"/>
    <w:link w:val="Heading4"/>
    <w:semiHidden/>
    <w:rsid w:val="00206D1C"/>
    <w:rPr>
      <w:rFonts w:asciiTheme="majorHAnsi" w:eastAsiaTheme="majorEastAsia" w:hAnsiTheme="majorHAnsi" w:cstheme="majorBidi"/>
      <w:b/>
      <w:bCs/>
      <w:i/>
      <w:iCs/>
      <w:color w:val="4F81BD" w:themeColor="accent1"/>
      <w:sz w:val="16"/>
      <w:szCs w:val="24"/>
    </w:rPr>
  </w:style>
  <w:style w:type="character" w:customStyle="1" w:styleId="Heading2Char">
    <w:name w:val="Heading 2 Char"/>
    <w:basedOn w:val="DefaultParagraphFont"/>
    <w:link w:val="Heading2"/>
    <w:rsid w:val="00206D1C"/>
    <w:rPr>
      <w:rFonts w:asciiTheme="majorHAnsi" w:hAnsiTheme="majorHAnsi"/>
      <w:b/>
      <w:caps/>
      <w:spacing w:val="8"/>
      <w:szCs w:val="24"/>
    </w:rPr>
  </w:style>
  <w:style w:type="paragraph" w:customStyle="1" w:styleId="Text">
    <w:name w:val="Text"/>
    <w:basedOn w:val="Normal"/>
    <w:link w:val="TextChar"/>
    <w:rsid w:val="00206D1C"/>
    <w:rPr>
      <w:rFonts w:ascii="Tahoma" w:eastAsia="Batang" w:hAnsi="Tahoma"/>
      <w:lang w:eastAsia="ko-KR"/>
    </w:rPr>
  </w:style>
  <w:style w:type="character" w:customStyle="1" w:styleId="TextChar">
    <w:name w:val="Text Char"/>
    <w:basedOn w:val="DefaultParagraphFont"/>
    <w:link w:val="Text"/>
    <w:rsid w:val="00206D1C"/>
    <w:rPr>
      <w:rFonts w:ascii="Tahoma" w:eastAsia="Batang" w:hAnsi="Tahoma"/>
      <w:sz w:val="16"/>
      <w:szCs w:val="24"/>
      <w:lang w:eastAsia="ko-KR"/>
    </w:rPr>
  </w:style>
  <w:style w:type="character" w:customStyle="1" w:styleId="Heading5Char">
    <w:name w:val="Heading 5 Char"/>
    <w:basedOn w:val="DefaultParagraphFont"/>
    <w:link w:val="Heading5"/>
    <w:semiHidden/>
    <w:rsid w:val="00206D1C"/>
    <w:rPr>
      <w:rFonts w:asciiTheme="majorHAnsi" w:eastAsiaTheme="majorEastAsia" w:hAnsiTheme="majorHAnsi" w:cstheme="majorBidi"/>
      <w:color w:val="243F60" w:themeColor="accent1" w:themeShade="7F"/>
      <w:sz w:val="16"/>
      <w:szCs w:val="24"/>
    </w:rPr>
  </w:style>
  <w:style w:type="paragraph" w:customStyle="1" w:styleId="CaptionText">
    <w:name w:val="Caption Text"/>
    <w:basedOn w:val="Text"/>
    <w:link w:val="CaptionTextChar"/>
    <w:rsid w:val="00206D1C"/>
    <w:rPr>
      <w:i/>
      <w:sz w:val="12"/>
    </w:rPr>
  </w:style>
  <w:style w:type="character" w:customStyle="1" w:styleId="CaptionTextChar">
    <w:name w:val="Caption Text Char"/>
    <w:basedOn w:val="TextChar"/>
    <w:link w:val="CaptionText"/>
    <w:rsid w:val="00206D1C"/>
    <w:rPr>
      <w:rFonts w:ascii="Tahoma" w:eastAsia="Batang" w:hAnsi="Tahoma"/>
      <w:i/>
      <w:sz w:val="12"/>
      <w:szCs w:val="24"/>
      <w:lang w:eastAsia="ko-KR"/>
    </w:rPr>
  </w:style>
  <w:style w:type="paragraph" w:customStyle="1" w:styleId="AllCapsCentered">
    <w:name w:val="All Caps Centered"/>
    <w:basedOn w:val="Normal"/>
    <w:rsid w:val="00206D1C"/>
    <w:pPr>
      <w:jc w:val="center"/>
    </w:pPr>
    <w:rPr>
      <w:rFonts w:ascii="Tahoma" w:eastAsia="Batang" w:hAnsi="Tahoma"/>
      <w:caps/>
      <w:szCs w:val="16"/>
      <w:lang w:eastAsia="ko-KR"/>
    </w:rPr>
  </w:style>
  <w:style w:type="paragraph" w:styleId="ListParagraph">
    <w:name w:val="List Paragraph"/>
    <w:basedOn w:val="Normal"/>
    <w:uiPriority w:val="34"/>
    <w:qFormat/>
    <w:rsid w:val="00A84EEB"/>
    <w:pPr>
      <w:spacing w:after="200" w:line="276" w:lineRule="auto"/>
      <w:ind w:left="720"/>
      <w:contextualSpacing/>
    </w:pPr>
    <w:rPr>
      <w:rFonts w:eastAsiaTheme="minorEastAsia" w:cstheme="minorBidi"/>
      <w:sz w:val="22"/>
      <w:szCs w:val="22"/>
    </w:rPr>
  </w:style>
  <w:style w:type="paragraph" w:styleId="BodyText">
    <w:name w:val="Body Text"/>
    <w:basedOn w:val="Normal"/>
    <w:link w:val="BodyTextChar"/>
    <w:uiPriority w:val="99"/>
    <w:unhideWhenUsed/>
    <w:rsid w:val="00A84EEB"/>
    <w:pPr>
      <w:jc w:val="both"/>
    </w:pPr>
    <w:rPr>
      <w:rFonts w:ascii="Times New Roman" w:hAnsi="Times New Roman"/>
      <w:sz w:val="24"/>
    </w:rPr>
  </w:style>
  <w:style w:type="character" w:customStyle="1" w:styleId="BodyTextChar">
    <w:name w:val="Body Text Char"/>
    <w:basedOn w:val="DefaultParagraphFont"/>
    <w:link w:val="BodyText"/>
    <w:uiPriority w:val="99"/>
    <w:rsid w:val="00A84EEB"/>
    <w:rPr>
      <w:sz w:val="24"/>
      <w:szCs w:val="24"/>
    </w:rPr>
  </w:style>
  <w:style w:type="paragraph" w:styleId="Header">
    <w:name w:val="header"/>
    <w:basedOn w:val="Normal"/>
    <w:link w:val="HeaderChar"/>
    <w:uiPriority w:val="99"/>
    <w:semiHidden/>
    <w:unhideWhenUsed/>
    <w:rsid w:val="00A84EEB"/>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sid w:val="00A84E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unhideWhenUsed/>
    <w:rsid w:val="0095319E"/>
    <w:pPr>
      <w:jc w:val="center"/>
      <w:outlineLvl w:val="2"/>
    </w:pPr>
    <w:rPr>
      <w:rFonts w:asciiTheme="majorHAnsi" w:hAnsiTheme="majorHAnsi"/>
      <w:sz w:val="20"/>
    </w:rPr>
  </w:style>
  <w:style w:type="paragraph" w:styleId="Heading4">
    <w:name w:val="heading 4"/>
    <w:basedOn w:val="Normal"/>
    <w:next w:val="Normal"/>
    <w:link w:val="Heading4Char"/>
    <w:semiHidden/>
    <w:unhideWhenUsed/>
    <w:qFormat/>
    <w:rsid w:val="00206D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06D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customStyle="1" w:styleId="Heading4Char">
    <w:name w:val="Heading 4 Char"/>
    <w:basedOn w:val="DefaultParagraphFont"/>
    <w:link w:val="Heading4"/>
    <w:semiHidden/>
    <w:rsid w:val="00206D1C"/>
    <w:rPr>
      <w:rFonts w:asciiTheme="majorHAnsi" w:eastAsiaTheme="majorEastAsia" w:hAnsiTheme="majorHAnsi" w:cstheme="majorBidi"/>
      <w:b/>
      <w:bCs/>
      <w:i/>
      <w:iCs/>
      <w:color w:val="4F81BD" w:themeColor="accent1"/>
      <w:sz w:val="16"/>
      <w:szCs w:val="24"/>
    </w:rPr>
  </w:style>
  <w:style w:type="character" w:customStyle="1" w:styleId="Heading2Char">
    <w:name w:val="Heading 2 Char"/>
    <w:basedOn w:val="DefaultParagraphFont"/>
    <w:link w:val="Heading2"/>
    <w:rsid w:val="00206D1C"/>
    <w:rPr>
      <w:rFonts w:asciiTheme="majorHAnsi" w:hAnsiTheme="majorHAnsi"/>
      <w:b/>
      <w:caps/>
      <w:spacing w:val="8"/>
      <w:szCs w:val="24"/>
    </w:rPr>
  </w:style>
  <w:style w:type="paragraph" w:customStyle="1" w:styleId="Text">
    <w:name w:val="Text"/>
    <w:basedOn w:val="Normal"/>
    <w:link w:val="TextChar"/>
    <w:rsid w:val="00206D1C"/>
    <w:rPr>
      <w:rFonts w:ascii="Tahoma" w:eastAsia="Batang" w:hAnsi="Tahoma"/>
      <w:lang w:eastAsia="ko-KR"/>
    </w:rPr>
  </w:style>
  <w:style w:type="character" w:customStyle="1" w:styleId="TextChar">
    <w:name w:val="Text Char"/>
    <w:basedOn w:val="DefaultParagraphFont"/>
    <w:link w:val="Text"/>
    <w:rsid w:val="00206D1C"/>
    <w:rPr>
      <w:rFonts w:ascii="Tahoma" w:eastAsia="Batang" w:hAnsi="Tahoma"/>
      <w:sz w:val="16"/>
      <w:szCs w:val="24"/>
      <w:lang w:eastAsia="ko-KR"/>
    </w:rPr>
  </w:style>
  <w:style w:type="character" w:customStyle="1" w:styleId="Heading5Char">
    <w:name w:val="Heading 5 Char"/>
    <w:basedOn w:val="DefaultParagraphFont"/>
    <w:link w:val="Heading5"/>
    <w:semiHidden/>
    <w:rsid w:val="00206D1C"/>
    <w:rPr>
      <w:rFonts w:asciiTheme="majorHAnsi" w:eastAsiaTheme="majorEastAsia" w:hAnsiTheme="majorHAnsi" w:cstheme="majorBidi"/>
      <w:color w:val="243F60" w:themeColor="accent1" w:themeShade="7F"/>
      <w:sz w:val="16"/>
      <w:szCs w:val="24"/>
    </w:rPr>
  </w:style>
  <w:style w:type="paragraph" w:customStyle="1" w:styleId="CaptionText">
    <w:name w:val="Caption Text"/>
    <w:basedOn w:val="Text"/>
    <w:link w:val="CaptionTextChar"/>
    <w:rsid w:val="00206D1C"/>
    <w:rPr>
      <w:i/>
      <w:sz w:val="12"/>
    </w:rPr>
  </w:style>
  <w:style w:type="character" w:customStyle="1" w:styleId="CaptionTextChar">
    <w:name w:val="Caption Text Char"/>
    <w:basedOn w:val="TextChar"/>
    <w:link w:val="CaptionText"/>
    <w:rsid w:val="00206D1C"/>
    <w:rPr>
      <w:rFonts w:ascii="Tahoma" w:eastAsia="Batang" w:hAnsi="Tahoma"/>
      <w:i/>
      <w:sz w:val="12"/>
      <w:szCs w:val="24"/>
      <w:lang w:eastAsia="ko-KR"/>
    </w:rPr>
  </w:style>
  <w:style w:type="paragraph" w:customStyle="1" w:styleId="AllCapsCentered">
    <w:name w:val="All Caps Centered"/>
    <w:basedOn w:val="Normal"/>
    <w:rsid w:val="00206D1C"/>
    <w:pPr>
      <w:jc w:val="center"/>
    </w:pPr>
    <w:rPr>
      <w:rFonts w:ascii="Tahoma" w:eastAsia="Batang" w:hAnsi="Tahoma"/>
      <w:caps/>
      <w:szCs w:val="16"/>
      <w:lang w:eastAsia="ko-KR"/>
    </w:rPr>
  </w:style>
  <w:style w:type="paragraph" w:styleId="ListParagraph">
    <w:name w:val="List Paragraph"/>
    <w:basedOn w:val="Normal"/>
    <w:uiPriority w:val="34"/>
    <w:qFormat/>
    <w:rsid w:val="00A84EEB"/>
    <w:pPr>
      <w:spacing w:after="200" w:line="276" w:lineRule="auto"/>
      <w:ind w:left="720"/>
      <w:contextualSpacing/>
    </w:pPr>
    <w:rPr>
      <w:rFonts w:eastAsiaTheme="minorEastAsia" w:cstheme="minorBidi"/>
      <w:sz w:val="22"/>
      <w:szCs w:val="22"/>
    </w:rPr>
  </w:style>
  <w:style w:type="paragraph" w:styleId="BodyText">
    <w:name w:val="Body Text"/>
    <w:basedOn w:val="Normal"/>
    <w:link w:val="BodyTextChar"/>
    <w:uiPriority w:val="99"/>
    <w:unhideWhenUsed/>
    <w:rsid w:val="00A84EEB"/>
    <w:pPr>
      <w:jc w:val="both"/>
    </w:pPr>
    <w:rPr>
      <w:rFonts w:ascii="Times New Roman" w:hAnsi="Times New Roman"/>
      <w:sz w:val="24"/>
    </w:rPr>
  </w:style>
  <w:style w:type="character" w:customStyle="1" w:styleId="BodyTextChar">
    <w:name w:val="Body Text Char"/>
    <w:basedOn w:val="DefaultParagraphFont"/>
    <w:link w:val="BodyText"/>
    <w:uiPriority w:val="99"/>
    <w:rsid w:val="00A84EEB"/>
    <w:rPr>
      <w:sz w:val="24"/>
      <w:szCs w:val="24"/>
    </w:rPr>
  </w:style>
  <w:style w:type="paragraph" w:styleId="Header">
    <w:name w:val="header"/>
    <w:basedOn w:val="Normal"/>
    <w:link w:val="HeaderChar"/>
    <w:uiPriority w:val="99"/>
    <w:semiHidden/>
    <w:unhideWhenUsed/>
    <w:rsid w:val="00A84EEB"/>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sid w:val="00A84E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CDED27D4E490F850EB72B9AB022A7"/>
        <w:category>
          <w:name w:val="General"/>
          <w:gallery w:val="placeholder"/>
        </w:category>
        <w:types>
          <w:type w:val="bbPlcHdr"/>
        </w:types>
        <w:behaviors>
          <w:behavior w:val="content"/>
        </w:behaviors>
        <w:guid w:val="{19B8F4D6-FD46-482F-8F81-0892D72BD33C}"/>
      </w:docPartPr>
      <w:docPartBody>
        <w:p w:rsidR="009F2C14" w:rsidRDefault="008E40E7">
          <w:pPr>
            <w:pStyle w:val="A01CDED27D4E490F850EB72B9AB022A7"/>
          </w:pPr>
          <w:r>
            <w:t>[Name of Practice]</w:t>
          </w:r>
        </w:p>
      </w:docPartBody>
    </w:docPart>
    <w:docPart>
      <w:docPartPr>
        <w:name w:val="0759722F61B547308F0E2B3F044FEA18"/>
        <w:category>
          <w:name w:val="General"/>
          <w:gallery w:val="placeholder"/>
        </w:category>
        <w:types>
          <w:type w:val="bbPlcHdr"/>
        </w:types>
        <w:behaviors>
          <w:behavior w:val="content"/>
        </w:behaviors>
        <w:guid w:val="{95ABDC5D-7F30-40C5-8978-16A356CB0993}"/>
      </w:docPartPr>
      <w:docPartBody>
        <w:p w:rsidR="009F2C14" w:rsidRDefault="008E40E7">
          <w:pPr>
            <w:pStyle w:val="0759722F61B547308F0E2B3F044FEA18"/>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52"/>
    <w:rsid w:val="000E5131"/>
    <w:rsid w:val="002F7E52"/>
    <w:rsid w:val="006430E6"/>
    <w:rsid w:val="00836503"/>
    <w:rsid w:val="008E40E7"/>
    <w:rsid w:val="009F2C14"/>
    <w:rsid w:val="00DE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CDED27D4E490F850EB72B9AB022A7">
    <w:name w:val="A01CDED27D4E490F850EB72B9AB022A7"/>
  </w:style>
  <w:style w:type="paragraph" w:customStyle="1" w:styleId="650C62BB40E14A08BD13E0F9C1A594A9">
    <w:name w:val="650C62BB40E14A08BD13E0F9C1A594A9"/>
  </w:style>
  <w:style w:type="paragraph" w:customStyle="1" w:styleId="2AC1EEFB98F84E4D99BBA5A9391A4A27">
    <w:name w:val="2AC1EEFB98F84E4D99BBA5A9391A4A27"/>
  </w:style>
  <w:style w:type="paragraph" w:customStyle="1" w:styleId="0CD9D841842544ECA4CA645E583FA87C">
    <w:name w:val="0CD9D841842544ECA4CA645E583FA87C"/>
  </w:style>
  <w:style w:type="paragraph" w:customStyle="1" w:styleId="8E92E5CEEA5E488ABFF811765E28C56E">
    <w:name w:val="8E92E5CEEA5E488ABFF811765E28C56E"/>
  </w:style>
  <w:style w:type="paragraph" w:customStyle="1" w:styleId="E2DC08D19C8B44CB9E0EFC9AC83EC460">
    <w:name w:val="E2DC08D19C8B44CB9E0EFC9AC83EC460"/>
  </w:style>
  <w:style w:type="paragraph" w:customStyle="1" w:styleId="B8CA957FD742470BB17A61DEDA3E4420">
    <w:name w:val="B8CA957FD742470BB17A61DEDA3E4420"/>
  </w:style>
  <w:style w:type="paragraph" w:customStyle="1" w:styleId="93DE1EAE47ED45B8B958AB33E099CD94">
    <w:name w:val="93DE1EAE47ED45B8B958AB33E099CD94"/>
  </w:style>
  <w:style w:type="paragraph" w:customStyle="1" w:styleId="620B3E9DF85E402DB9F5032DB364D235">
    <w:name w:val="620B3E9DF85E402DB9F5032DB364D235"/>
  </w:style>
  <w:style w:type="paragraph" w:customStyle="1" w:styleId="0759722F61B547308F0E2B3F044FEA18">
    <w:name w:val="0759722F61B547308F0E2B3F044FEA18"/>
  </w:style>
  <w:style w:type="paragraph" w:customStyle="1" w:styleId="1635793CE034471297206AD93335EBB0">
    <w:name w:val="1635793CE034471297206AD93335EBB0"/>
    <w:rsid w:val="002F7E52"/>
  </w:style>
  <w:style w:type="paragraph" w:customStyle="1" w:styleId="C1289A906F4A423A900D328598EE92FD">
    <w:name w:val="C1289A906F4A423A900D328598EE92FD"/>
    <w:rsid w:val="002F7E52"/>
  </w:style>
  <w:style w:type="paragraph" w:customStyle="1" w:styleId="2BBBE05EA12B468EA13A3AD11AD32962">
    <w:name w:val="2BBBE05EA12B468EA13A3AD11AD32962"/>
    <w:rsid w:val="002F7E52"/>
  </w:style>
  <w:style w:type="paragraph" w:customStyle="1" w:styleId="47EDC73F20F6401798BB7E714A64AA37">
    <w:name w:val="47EDC73F20F6401798BB7E714A64AA37"/>
    <w:rsid w:val="002F7E52"/>
  </w:style>
  <w:style w:type="paragraph" w:customStyle="1" w:styleId="50EFB266895342F0A100BE271FB7D68A">
    <w:name w:val="50EFB266895342F0A100BE271FB7D68A"/>
    <w:rsid w:val="002F7E52"/>
  </w:style>
  <w:style w:type="paragraph" w:customStyle="1" w:styleId="55F3A0A560304ABCB1BB2A0E91934607">
    <w:name w:val="55F3A0A560304ABCB1BB2A0E91934607"/>
    <w:rsid w:val="002F7E52"/>
  </w:style>
  <w:style w:type="paragraph" w:customStyle="1" w:styleId="E16801C8B7124372B1AD876D9699BB54">
    <w:name w:val="E16801C8B7124372B1AD876D9699BB54"/>
    <w:rsid w:val="002F7E52"/>
  </w:style>
  <w:style w:type="paragraph" w:customStyle="1" w:styleId="C35128D66ADF426C9590B24529D30F87">
    <w:name w:val="C35128D66ADF426C9590B24529D30F87"/>
    <w:rsid w:val="002F7E52"/>
  </w:style>
  <w:style w:type="paragraph" w:customStyle="1" w:styleId="F44F1056A1084438AC34EC9AE720AC84">
    <w:name w:val="F44F1056A1084438AC34EC9AE720AC84"/>
    <w:rsid w:val="002F7E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CDED27D4E490F850EB72B9AB022A7">
    <w:name w:val="A01CDED27D4E490F850EB72B9AB022A7"/>
  </w:style>
  <w:style w:type="paragraph" w:customStyle="1" w:styleId="650C62BB40E14A08BD13E0F9C1A594A9">
    <w:name w:val="650C62BB40E14A08BD13E0F9C1A594A9"/>
  </w:style>
  <w:style w:type="paragraph" w:customStyle="1" w:styleId="2AC1EEFB98F84E4D99BBA5A9391A4A27">
    <w:name w:val="2AC1EEFB98F84E4D99BBA5A9391A4A27"/>
  </w:style>
  <w:style w:type="paragraph" w:customStyle="1" w:styleId="0CD9D841842544ECA4CA645E583FA87C">
    <w:name w:val="0CD9D841842544ECA4CA645E583FA87C"/>
  </w:style>
  <w:style w:type="paragraph" w:customStyle="1" w:styleId="8E92E5CEEA5E488ABFF811765E28C56E">
    <w:name w:val="8E92E5CEEA5E488ABFF811765E28C56E"/>
  </w:style>
  <w:style w:type="paragraph" w:customStyle="1" w:styleId="E2DC08D19C8B44CB9E0EFC9AC83EC460">
    <w:name w:val="E2DC08D19C8B44CB9E0EFC9AC83EC460"/>
  </w:style>
  <w:style w:type="paragraph" w:customStyle="1" w:styleId="B8CA957FD742470BB17A61DEDA3E4420">
    <w:name w:val="B8CA957FD742470BB17A61DEDA3E4420"/>
  </w:style>
  <w:style w:type="paragraph" w:customStyle="1" w:styleId="93DE1EAE47ED45B8B958AB33E099CD94">
    <w:name w:val="93DE1EAE47ED45B8B958AB33E099CD94"/>
  </w:style>
  <w:style w:type="paragraph" w:customStyle="1" w:styleId="620B3E9DF85E402DB9F5032DB364D235">
    <w:name w:val="620B3E9DF85E402DB9F5032DB364D235"/>
  </w:style>
  <w:style w:type="paragraph" w:customStyle="1" w:styleId="0759722F61B547308F0E2B3F044FEA18">
    <w:name w:val="0759722F61B547308F0E2B3F044FEA18"/>
  </w:style>
  <w:style w:type="paragraph" w:customStyle="1" w:styleId="1635793CE034471297206AD93335EBB0">
    <w:name w:val="1635793CE034471297206AD93335EBB0"/>
    <w:rsid w:val="002F7E52"/>
  </w:style>
  <w:style w:type="paragraph" w:customStyle="1" w:styleId="C1289A906F4A423A900D328598EE92FD">
    <w:name w:val="C1289A906F4A423A900D328598EE92FD"/>
    <w:rsid w:val="002F7E52"/>
  </w:style>
  <w:style w:type="paragraph" w:customStyle="1" w:styleId="2BBBE05EA12B468EA13A3AD11AD32962">
    <w:name w:val="2BBBE05EA12B468EA13A3AD11AD32962"/>
    <w:rsid w:val="002F7E52"/>
  </w:style>
  <w:style w:type="paragraph" w:customStyle="1" w:styleId="47EDC73F20F6401798BB7E714A64AA37">
    <w:name w:val="47EDC73F20F6401798BB7E714A64AA37"/>
    <w:rsid w:val="002F7E52"/>
  </w:style>
  <w:style w:type="paragraph" w:customStyle="1" w:styleId="50EFB266895342F0A100BE271FB7D68A">
    <w:name w:val="50EFB266895342F0A100BE271FB7D68A"/>
    <w:rsid w:val="002F7E52"/>
  </w:style>
  <w:style w:type="paragraph" w:customStyle="1" w:styleId="55F3A0A560304ABCB1BB2A0E91934607">
    <w:name w:val="55F3A0A560304ABCB1BB2A0E91934607"/>
    <w:rsid w:val="002F7E52"/>
  </w:style>
  <w:style w:type="paragraph" w:customStyle="1" w:styleId="E16801C8B7124372B1AD876D9699BB54">
    <w:name w:val="E16801C8B7124372B1AD876D9699BB54"/>
    <w:rsid w:val="002F7E52"/>
  </w:style>
  <w:style w:type="paragraph" w:customStyle="1" w:styleId="C35128D66ADF426C9590B24529D30F87">
    <w:name w:val="C35128D66ADF426C9590B24529D30F87"/>
    <w:rsid w:val="002F7E52"/>
  </w:style>
  <w:style w:type="paragraph" w:customStyle="1" w:styleId="F44F1056A1084438AC34EC9AE720AC84">
    <w:name w:val="F44F1056A1084438AC34EC9AE720AC84"/>
    <w:rsid w:val="002F7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Template>
  <TotalTime>0</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ALLERGY AND IMMUNOLOGY OF DALLAS</dc:subject>
  <dc:creator>User</dc:creator>
  <cp:lastModifiedBy>User</cp:lastModifiedBy>
  <cp:revision>2</cp:revision>
  <cp:lastPrinted>2015-04-24T15:10:00Z</cp:lastPrinted>
  <dcterms:created xsi:type="dcterms:W3CDTF">2015-09-23T20:40:00Z</dcterms:created>
  <dcterms:modified xsi:type="dcterms:W3CDTF">2015-09-23T20:40:00Z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